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B3" w:rsidRDefault="00A949B3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974F25" w:rsidRDefault="00974F25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6C7818" w:rsidRDefault="006C7818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 w:rsidP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  <w:r>
        <w:rPr>
          <w:rFonts w:ascii="Arial Narrow" w:hAnsi="Arial Narrow" w:cs="Arial Narrow"/>
          <w:b/>
          <w:bCs/>
          <w:sz w:val="18"/>
          <w:szCs w:val="18"/>
          <w:lang w:val="es-PE"/>
        </w:rPr>
        <w:t>ANEXO 1</w:t>
      </w:r>
    </w:p>
    <w:p w:rsidR="00A54112" w:rsidRDefault="00A54112" w:rsidP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 w:rsidP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tbl>
      <w:tblPr>
        <w:tblpPr w:leftFromText="141" w:rightFromText="141" w:vertAnchor="text" w:horzAnchor="margin" w:tblpXSpec="center" w:tblpY="128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A54112" w:rsidRPr="00027AED" w:rsidTr="00D075FB">
        <w:trPr>
          <w:trHeight w:val="6541"/>
        </w:trPr>
        <w:tc>
          <w:tcPr>
            <w:tcW w:w="8647" w:type="dxa"/>
          </w:tcPr>
          <w:p w:rsidR="00A54112" w:rsidRPr="00027AED" w:rsidRDefault="00A54112" w:rsidP="00D075FB">
            <w:pPr>
              <w:pStyle w:val="Textoindependiente"/>
              <w:widowControl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br w:type="page"/>
            </w:r>
          </w:p>
          <w:p w:rsidR="00A54112" w:rsidRPr="00027AED" w:rsidRDefault="00A54112" w:rsidP="00D075FB">
            <w:pPr>
              <w:pStyle w:val="Textoindependiente"/>
              <w:widowControl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27AE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CARTA DE PRESENTACIÓN DEL POSTULANTE</w:t>
            </w:r>
          </w:p>
          <w:p w:rsidR="00A54112" w:rsidRPr="00027AED" w:rsidRDefault="00A54112" w:rsidP="00D075FB">
            <w:pPr>
              <w:pStyle w:val="Textoindependiente"/>
              <w:widowControl w:val="0"/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  <w:p w:rsidR="00A54112" w:rsidRPr="00027AED" w:rsidRDefault="00A54112" w:rsidP="00D075FB">
            <w:pPr>
              <w:widowControl w:val="0"/>
              <w:ind w:right="-1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El que se suscribe, …………………………………………………………………………………., identificado con DNI Nº ......................., DECLARO BAJO JURAMENTO que la siguiente información se sujeta a la verdad:</w:t>
            </w:r>
          </w:p>
          <w:p w:rsidR="00A54112" w:rsidRPr="00027AED" w:rsidRDefault="00A54112" w:rsidP="00D075FB">
            <w:pPr>
              <w:widowControl w:val="0"/>
              <w:ind w:right="-1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tbl>
            <w:tblPr>
              <w:tblW w:w="8285" w:type="dxa"/>
              <w:tblInd w:w="21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04"/>
              <w:gridCol w:w="1604"/>
              <w:gridCol w:w="1336"/>
              <w:gridCol w:w="1469"/>
              <w:gridCol w:w="1069"/>
              <w:gridCol w:w="1203"/>
            </w:tblGrid>
            <w:tr w:rsidR="00A54112" w:rsidRPr="00027AED" w:rsidTr="00D075FB">
              <w:trPr>
                <w:trHeight w:val="299"/>
              </w:trPr>
              <w:tc>
                <w:tcPr>
                  <w:tcW w:w="3207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54112" w:rsidRPr="00027AED" w:rsidRDefault="00A54112" w:rsidP="00030DA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 xml:space="preserve">Nombres y Apellidos </w:t>
                  </w:r>
                </w:p>
              </w:tc>
              <w:tc>
                <w:tcPr>
                  <w:tcW w:w="5077" w:type="dxa"/>
                  <w:gridSpan w:val="4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A54112" w:rsidRPr="00027AED" w:rsidRDefault="00A54112" w:rsidP="00030DA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</w:p>
              </w:tc>
            </w:tr>
            <w:tr w:rsidR="00A54112" w:rsidRPr="00027AED" w:rsidTr="00D075FB">
              <w:trPr>
                <w:trHeight w:val="299"/>
              </w:trPr>
              <w:tc>
                <w:tcPr>
                  <w:tcW w:w="3207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54112" w:rsidRPr="00027AED" w:rsidRDefault="00A54112" w:rsidP="00030DA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Domicilio actual</w:t>
                  </w:r>
                </w:p>
              </w:tc>
              <w:tc>
                <w:tcPr>
                  <w:tcW w:w="50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A54112" w:rsidRPr="00027AED" w:rsidRDefault="00A54112" w:rsidP="00030DA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</w:p>
              </w:tc>
            </w:tr>
            <w:tr w:rsidR="00A54112" w:rsidRPr="00027AED" w:rsidTr="00D075FB">
              <w:trPr>
                <w:trHeight w:val="299"/>
              </w:trPr>
              <w:tc>
                <w:tcPr>
                  <w:tcW w:w="3207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54112" w:rsidRPr="00027AED" w:rsidRDefault="00A54112" w:rsidP="00030DA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Correo Electrónico</w:t>
                  </w:r>
                  <w:r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 xml:space="preserve"> (Obligatorio)</w:t>
                  </w:r>
                </w:p>
              </w:tc>
              <w:tc>
                <w:tcPr>
                  <w:tcW w:w="50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A54112" w:rsidRPr="00027AED" w:rsidRDefault="00A54112" w:rsidP="00030DA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</w:p>
              </w:tc>
            </w:tr>
            <w:tr w:rsidR="00A54112" w:rsidRPr="00027AED" w:rsidTr="00D075FB">
              <w:trPr>
                <w:trHeight w:val="299"/>
              </w:trPr>
              <w:tc>
                <w:tcPr>
                  <w:tcW w:w="3207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54112" w:rsidRPr="00027AED" w:rsidRDefault="00A54112" w:rsidP="00030DA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</w:p>
                <w:p w:rsidR="00A54112" w:rsidRPr="00027AED" w:rsidRDefault="00A54112" w:rsidP="00030DA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Fecha de Nacimiento</w:t>
                  </w:r>
                </w:p>
              </w:tc>
              <w:tc>
                <w:tcPr>
                  <w:tcW w:w="50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A54112" w:rsidRPr="00027AED" w:rsidRDefault="00A54112" w:rsidP="00030DA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</w:p>
              </w:tc>
            </w:tr>
            <w:tr w:rsidR="00A54112" w:rsidRPr="00027AED" w:rsidTr="00D075FB">
              <w:trPr>
                <w:trHeight w:val="299"/>
              </w:trPr>
              <w:tc>
                <w:tcPr>
                  <w:tcW w:w="3207" w:type="dxa"/>
                  <w:gridSpan w:val="2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54112" w:rsidRPr="00027AED" w:rsidRDefault="00A54112" w:rsidP="00030DA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Estado Civil</w:t>
                  </w:r>
                </w:p>
              </w:tc>
              <w:tc>
                <w:tcPr>
                  <w:tcW w:w="50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A54112" w:rsidRPr="00027AED" w:rsidRDefault="00A54112" w:rsidP="00030DA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</w:p>
              </w:tc>
            </w:tr>
            <w:tr w:rsidR="00A54112" w:rsidRPr="00027AED" w:rsidTr="00D075FB">
              <w:trPr>
                <w:trHeight w:val="321"/>
              </w:trPr>
              <w:tc>
                <w:tcPr>
                  <w:tcW w:w="1604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A54112" w:rsidRPr="00027AED" w:rsidRDefault="00A54112" w:rsidP="00030DA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RUC</w:t>
                  </w:r>
                </w:p>
              </w:tc>
              <w:tc>
                <w:tcPr>
                  <w:tcW w:w="1604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A54112" w:rsidRPr="00027AED" w:rsidRDefault="00A54112" w:rsidP="00030DA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A54112" w:rsidRPr="00027AED" w:rsidRDefault="00A54112" w:rsidP="00030DA4">
                  <w:pPr>
                    <w:framePr w:hSpace="141" w:wrap="around" w:vAnchor="text" w:hAnchor="margin" w:xAlign="center" w:y="128"/>
                    <w:widowControl w:val="0"/>
                    <w:ind w:right="-1"/>
                    <w:jc w:val="center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Teléfono</w:t>
                  </w:r>
                </w:p>
              </w:tc>
              <w:tc>
                <w:tcPr>
                  <w:tcW w:w="1469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A54112" w:rsidRPr="00027AED" w:rsidRDefault="00A54112" w:rsidP="00030DA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single" w:sz="6" w:space="0" w:color="auto"/>
                  </w:tcBorders>
                </w:tcPr>
                <w:p w:rsidR="00A54112" w:rsidRPr="00027AED" w:rsidRDefault="00A54112" w:rsidP="00030DA4">
                  <w:pPr>
                    <w:framePr w:hSpace="141" w:wrap="around" w:vAnchor="text" w:hAnchor="margin" w:xAlign="center" w:y="128"/>
                    <w:widowControl w:val="0"/>
                    <w:ind w:right="-1"/>
                    <w:jc w:val="center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  <w:r w:rsidRPr="00027AED"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  <w:t>Fax</w:t>
                  </w:r>
                </w:p>
              </w:tc>
              <w:tc>
                <w:tcPr>
                  <w:tcW w:w="1203" w:type="dxa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A54112" w:rsidRPr="00027AED" w:rsidRDefault="00A54112" w:rsidP="00030DA4">
                  <w:pPr>
                    <w:framePr w:hSpace="141" w:wrap="around" w:vAnchor="text" w:hAnchor="margin" w:xAlign="center" w:y="128"/>
                    <w:widowControl w:val="0"/>
                    <w:ind w:right="-1"/>
                    <w:rPr>
                      <w:rFonts w:ascii="Arial Narrow" w:hAnsi="Arial Narrow" w:cs="Arial Narrow"/>
                      <w:sz w:val="18"/>
                      <w:szCs w:val="18"/>
                      <w:lang w:val="es-PE"/>
                    </w:rPr>
                  </w:pPr>
                </w:p>
              </w:tc>
            </w:tr>
          </w:tbl>
          <w:p w:rsidR="00A54112" w:rsidRDefault="00A54112" w:rsidP="00D075FB">
            <w:pPr>
              <w:pStyle w:val="toa"/>
              <w:tabs>
                <w:tab w:val="clear" w:pos="9000"/>
                <w:tab w:val="clear" w:pos="9360"/>
              </w:tabs>
              <w:suppressAutoHyphens w:val="0"/>
              <w:ind w:right="-1"/>
              <w:rPr>
                <w:rFonts w:ascii="Arial Narrow" w:hAnsi="Arial Narrow" w:cs="Arial Narrow"/>
                <w:sz w:val="18"/>
                <w:szCs w:val="18"/>
                <w:lang w:val="es-PE" w:eastAsia="es-ES"/>
              </w:rPr>
            </w:pPr>
          </w:p>
          <w:p w:rsidR="00A54112" w:rsidRPr="00027AED" w:rsidRDefault="00A54112" w:rsidP="00D07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Formulo la presente Declaración Jurada en honor a la verdad, de conformidad con lo dispuesto en </w:t>
            </w:r>
            <w:smartTag w:uri="urn:schemas-microsoft-com:office:smarttags" w:element="PersonName">
              <w:smartTagPr>
                <w:attr w:name="ProductID" w:val="la Ley N"/>
              </w:smartTagPr>
              <w:r w:rsidRPr="00027AED">
                <w:rPr>
                  <w:rFonts w:ascii="Arial Narrow" w:hAnsi="Arial Narrow" w:cs="Arial Narrow"/>
                  <w:sz w:val="18"/>
                  <w:szCs w:val="18"/>
                  <w:lang w:val="es-PE"/>
                </w:rPr>
                <w:t>la Ley N</w:t>
              </w:r>
            </w:smartTag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º 27444 Ley del Procedimiento Administrativo General.</w:t>
            </w:r>
          </w:p>
          <w:p w:rsidR="00A54112" w:rsidRPr="00027AED" w:rsidRDefault="00A54112" w:rsidP="00D07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A54112" w:rsidRPr="00027AED" w:rsidRDefault="00A54112" w:rsidP="00D07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A54112" w:rsidRPr="00027AED" w:rsidRDefault="00A54112" w:rsidP="00D07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A54112" w:rsidRPr="00027AED" w:rsidRDefault="00A54112" w:rsidP="00D07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A54112" w:rsidRPr="00027AED" w:rsidRDefault="00A54112" w:rsidP="00D07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A54112" w:rsidRPr="00027AED" w:rsidRDefault="00A54112" w:rsidP="00D07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A54112" w:rsidRPr="00027AED" w:rsidRDefault="00A54112" w:rsidP="00D075F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A54112" w:rsidRPr="00027AED" w:rsidRDefault="00A54112" w:rsidP="00D075FB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Lima, </w:t>
            </w:r>
            <w:proofErr w:type="gramStart"/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……………de</w:t>
            </w:r>
            <w:proofErr w:type="gramEnd"/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……………………..de………</w:t>
            </w:r>
          </w:p>
          <w:p w:rsidR="00A54112" w:rsidRPr="00027AED" w:rsidRDefault="00A54112" w:rsidP="00D075FB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A54112" w:rsidRPr="00027AED" w:rsidRDefault="00A54112" w:rsidP="00D075FB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>……………………………………..</w:t>
            </w:r>
          </w:p>
          <w:p w:rsidR="00A54112" w:rsidRPr="00027AED" w:rsidRDefault="00A54112" w:rsidP="00D075FB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    Firma</w:t>
            </w:r>
          </w:p>
          <w:p w:rsidR="00A54112" w:rsidRPr="00027AED" w:rsidRDefault="00A54112" w:rsidP="00D075FB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         Nombres y Apellidos: </w:t>
            </w:r>
          </w:p>
          <w:p w:rsidR="00A54112" w:rsidRDefault="00A54112" w:rsidP="00D075FB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A54112" w:rsidRPr="00027AED" w:rsidRDefault="00A54112" w:rsidP="00D075FB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</w:tc>
      </w:tr>
    </w:tbl>
    <w:p w:rsidR="00A54112" w:rsidRP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A54112" w:rsidRPr="00974F25" w:rsidRDefault="00A54112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974F25" w:rsidRPr="00974F25" w:rsidRDefault="00974F25" w:rsidP="00974F25">
      <w:pPr>
        <w:spacing w:line="23" w:lineRule="atLeast"/>
        <w:jc w:val="center"/>
        <w:rPr>
          <w:rFonts w:ascii="Arial Narrow" w:hAnsi="Arial Narrow" w:cs="Tahoma"/>
          <w:b/>
          <w:u w:val="single"/>
          <w:lang w:val="es-PE"/>
        </w:rPr>
      </w:pPr>
      <w:r w:rsidRPr="00974F25">
        <w:rPr>
          <w:rFonts w:ascii="Arial Narrow" w:hAnsi="Arial Narrow" w:cs="Tahoma"/>
          <w:b/>
          <w:u w:val="single"/>
        </w:rPr>
        <w:t xml:space="preserve">FICHA DE </w:t>
      </w:r>
      <w:r w:rsidRPr="00974F25">
        <w:rPr>
          <w:rFonts w:ascii="Arial Narrow" w:hAnsi="Arial Narrow" w:cs="Tahoma"/>
          <w:b/>
          <w:u w:val="single"/>
          <w:lang w:val="es-PE"/>
        </w:rPr>
        <w:t>DATOS DEL/LA POSTULANTE</w:t>
      </w:r>
    </w:p>
    <w:p w:rsidR="00974F25" w:rsidRPr="00974F25" w:rsidRDefault="00974F25" w:rsidP="00974F25">
      <w:pPr>
        <w:spacing w:line="23" w:lineRule="atLeast"/>
        <w:jc w:val="center"/>
        <w:rPr>
          <w:rFonts w:ascii="Arial Narrow" w:hAnsi="Arial Narrow" w:cs="Tahoma"/>
          <w:b/>
          <w:lang w:val="es-PE"/>
        </w:rPr>
      </w:pPr>
    </w:p>
    <w:p w:rsidR="00974F25" w:rsidRPr="00974F25" w:rsidRDefault="00974F25" w:rsidP="00974F25">
      <w:pPr>
        <w:pStyle w:val="Prrafodelista"/>
        <w:numPr>
          <w:ilvl w:val="0"/>
          <w:numId w:val="27"/>
        </w:numPr>
        <w:spacing w:line="23" w:lineRule="atLeast"/>
        <w:jc w:val="left"/>
        <w:rPr>
          <w:rFonts w:ascii="Arial Narrow" w:hAnsi="Arial Narrow" w:cs="Tahoma"/>
          <w:b/>
          <w:sz w:val="24"/>
          <w:szCs w:val="24"/>
        </w:rPr>
      </w:pPr>
      <w:r w:rsidRPr="00974F25">
        <w:rPr>
          <w:rFonts w:ascii="Arial Narrow" w:hAnsi="Arial Narrow" w:cs="Tahoma"/>
          <w:sz w:val="24"/>
          <w:szCs w:val="24"/>
        </w:rPr>
        <w:t xml:space="preserve">Datos personales </w:t>
      </w:r>
    </w:p>
    <w:p w:rsidR="00974F25" w:rsidRP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696"/>
        <w:gridCol w:w="3304"/>
      </w:tblGrid>
      <w:tr w:rsidR="00974F25" w:rsidRPr="00974F25" w:rsidTr="00974F25">
        <w:tc>
          <w:tcPr>
            <w:tcW w:w="4108" w:type="dxa"/>
            <w:shd w:val="clear" w:color="auto" w:fill="auto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Nombres y apellidos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974F25" w:rsidRPr="00974F25" w:rsidTr="000745E5">
        <w:tc>
          <w:tcPr>
            <w:tcW w:w="4108" w:type="dxa"/>
            <w:shd w:val="clear" w:color="auto" w:fill="auto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Dirección actual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974F25" w:rsidRPr="00974F25" w:rsidTr="000745E5">
        <w:tc>
          <w:tcPr>
            <w:tcW w:w="4108" w:type="dxa"/>
            <w:shd w:val="clear" w:color="auto" w:fill="auto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Teléfono fijo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974F25" w:rsidRPr="00974F25" w:rsidTr="000745E5">
        <w:tc>
          <w:tcPr>
            <w:tcW w:w="4108" w:type="dxa"/>
            <w:shd w:val="clear" w:color="auto" w:fill="auto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Teléfono celular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974F25" w:rsidRPr="00974F25" w:rsidTr="000745E5">
        <w:tc>
          <w:tcPr>
            <w:tcW w:w="4108" w:type="dxa"/>
            <w:shd w:val="clear" w:color="auto" w:fill="auto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Correo electrónico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974F25" w:rsidRPr="00974F25" w:rsidTr="000745E5">
        <w:trPr>
          <w:trHeight w:val="100"/>
        </w:trPr>
        <w:tc>
          <w:tcPr>
            <w:tcW w:w="4108" w:type="dxa"/>
            <w:vMerge w:val="restart"/>
            <w:shd w:val="clear" w:color="auto" w:fill="auto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firstLine="18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Medio por el que se enteró de la convocatoria (marcar con un aspa)</w:t>
            </w:r>
          </w:p>
        </w:tc>
        <w:tc>
          <w:tcPr>
            <w:tcW w:w="696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175" w:hanging="142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Bolsas de trabajo</w:t>
            </w:r>
          </w:p>
        </w:tc>
      </w:tr>
      <w:tr w:rsidR="00974F25" w:rsidRPr="00974F25" w:rsidTr="000745E5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175" w:hanging="142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Diario</w:t>
            </w:r>
          </w:p>
        </w:tc>
      </w:tr>
      <w:tr w:rsidR="00974F25" w:rsidRPr="00974F25" w:rsidTr="000745E5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175" w:hanging="142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Portal MIMP</w:t>
            </w:r>
          </w:p>
        </w:tc>
      </w:tr>
      <w:tr w:rsidR="00974F25" w:rsidRPr="00974F25" w:rsidTr="000745E5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175" w:hanging="142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Portal MTPE</w:t>
            </w:r>
          </w:p>
        </w:tc>
      </w:tr>
      <w:tr w:rsidR="00974F25" w:rsidRPr="00974F25" w:rsidTr="000745E5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175" w:hanging="142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Redes sociales</w:t>
            </w:r>
          </w:p>
        </w:tc>
      </w:tr>
      <w:tr w:rsidR="00974F25" w:rsidRPr="00974F25" w:rsidTr="000745E5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175" w:hanging="142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Ninguna de las anteriores</w:t>
            </w:r>
          </w:p>
        </w:tc>
      </w:tr>
    </w:tbl>
    <w:p w:rsidR="00974F25" w:rsidRP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sz w:val="24"/>
          <w:szCs w:val="24"/>
        </w:rPr>
      </w:pPr>
    </w:p>
    <w:p w:rsidR="00974F25" w:rsidRPr="00974F25" w:rsidRDefault="00974F25" w:rsidP="00974F25">
      <w:pPr>
        <w:pStyle w:val="Prrafodelista"/>
        <w:numPr>
          <w:ilvl w:val="0"/>
          <w:numId w:val="27"/>
        </w:numPr>
        <w:spacing w:line="23" w:lineRule="atLeast"/>
        <w:jc w:val="left"/>
        <w:rPr>
          <w:rFonts w:ascii="Arial Narrow" w:hAnsi="Arial Narrow" w:cs="Tahoma"/>
          <w:b/>
          <w:sz w:val="24"/>
          <w:szCs w:val="24"/>
        </w:rPr>
      </w:pPr>
      <w:r w:rsidRPr="00974F25">
        <w:rPr>
          <w:rFonts w:ascii="Arial Narrow" w:hAnsi="Arial Narrow" w:cs="Tahoma"/>
          <w:sz w:val="24"/>
          <w:szCs w:val="24"/>
        </w:rPr>
        <w:t>Formación académica</w:t>
      </w:r>
    </w:p>
    <w:p w:rsidR="00974F25" w:rsidRP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974F25" w:rsidRPr="00974F25" w:rsidTr="000745E5">
        <w:trPr>
          <w:trHeight w:val="402"/>
        </w:trPr>
        <w:tc>
          <w:tcPr>
            <w:tcW w:w="4945" w:type="dxa"/>
            <w:shd w:val="clear" w:color="auto" w:fill="auto"/>
            <w:vAlign w:val="center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shd w:val="clear" w:color="auto" w:fill="D9D9D9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 xml:space="preserve">Marque con un aspa (X) </w:t>
            </w:r>
          </w:p>
        </w:tc>
      </w:tr>
      <w:tr w:rsidR="00974F25" w:rsidRPr="00974F25" w:rsidTr="000745E5">
        <w:tc>
          <w:tcPr>
            <w:tcW w:w="4945" w:type="dxa"/>
            <w:shd w:val="clear" w:color="auto" w:fill="auto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firstLine="18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Mínimo __________ (grado académico) __________ (especificar carreras) o afines por la formación profesional (relacionadas a las funciones del perfil del puesto).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b/>
                <w:sz w:val="24"/>
                <w:szCs w:val="24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b/>
                <w:sz w:val="24"/>
                <w:szCs w:val="24"/>
              </w:rPr>
              <w:t>No</w:t>
            </w:r>
          </w:p>
        </w:tc>
      </w:tr>
    </w:tbl>
    <w:p w:rsidR="00974F25" w:rsidRP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b/>
          <w:sz w:val="24"/>
          <w:szCs w:val="24"/>
        </w:rPr>
      </w:pPr>
    </w:p>
    <w:p w:rsidR="00974F25" w:rsidRP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sz w:val="24"/>
          <w:szCs w:val="24"/>
        </w:rPr>
      </w:pPr>
      <w:r w:rsidRPr="00974F25">
        <w:rPr>
          <w:rFonts w:ascii="Arial Narrow" w:hAnsi="Arial Narrow" w:cs="Tahoma"/>
          <w:sz w:val="24"/>
          <w:szCs w:val="24"/>
        </w:rPr>
        <w:t xml:space="preserve">Especificar: </w:t>
      </w:r>
    </w:p>
    <w:p w:rsidR="00974F25" w:rsidRP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</w:tblGrid>
      <w:tr w:rsidR="00974F25" w:rsidRPr="00974F25" w:rsidTr="000745E5">
        <w:tc>
          <w:tcPr>
            <w:tcW w:w="6081" w:type="dxa"/>
            <w:gridSpan w:val="3"/>
            <w:shd w:val="clear" w:color="auto" w:fill="D9D9D9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Fecha de egreso de universidad o de instituto</w:t>
            </w:r>
          </w:p>
        </w:tc>
        <w:tc>
          <w:tcPr>
            <w:tcW w:w="2027" w:type="dxa"/>
            <w:shd w:val="clear" w:color="auto" w:fill="D9D9D9"/>
            <w:vAlign w:val="center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N° de folio</w:t>
            </w:r>
          </w:p>
        </w:tc>
      </w:tr>
      <w:tr w:rsidR="00974F25" w:rsidRPr="00974F25" w:rsidTr="000745E5">
        <w:tc>
          <w:tcPr>
            <w:tcW w:w="2027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Día</w:t>
            </w:r>
          </w:p>
        </w:tc>
        <w:tc>
          <w:tcPr>
            <w:tcW w:w="2027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Mes</w:t>
            </w:r>
          </w:p>
        </w:tc>
        <w:tc>
          <w:tcPr>
            <w:tcW w:w="2027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Año</w:t>
            </w:r>
          </w:p>
        </w:tc>
        <w:tc>
          <w:tcPr>
            <w:tcW w:w="2027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-</w:t>
            </w:r>
          </w:p>
        </w:tc>
      </w:tr>
      <w:tr w:rsidR="00974F25" w:rsidRPr="00974F25" w:rsidTr="000745E5">
        <w:tc>
          <w:tcPr>
            <w:tcW w:w="2027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</w:tbl>
    <w:p w:rsidR="00974F25" w:rsidRP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b/>
          <w:sz w:val="24"/>
          <w:szCs w:val="24"/>
        </w:rPr>
      </w:pPr>
    </w:p>
    <w:p w:rsidR="00974F25" w:rsidRP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sz w:val="24"/>
          <w:szCs w:val="24"/>
        </w:rPr>
      </w:pPr>
      <w:r w:rsidRPr="00974F25">
        <w:rPr>
          <w:rFonts w:ascii="Arial Narrow" w:hAnsi="Arial Narrow" w:cs="Tahoma"/>
          <w:sz w:val="24"/>
          <w:szCs w:val="24"/>
        </w:rPr>
        <w:t xml:space="preserve">Especificar: </w:t>
      </w:r>
    </w:p>
    <w:p w:rsidR="00974F25" w:rsidRP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468"/>
        <w:gridCol w:w="1276"/>
        <w:gridCol w:w="1424"/>
        <w:gridCol w:w="1352"/>
        <w:gridCol w:w="1352"/>
      </w:tblGrid>
      <w:tr w:rsidR="00974F25" w:rsidRPr="00974F25" w:rsidTr="00974F25">
        <w:tc>
          <w:tcPr>
            <w:tcW w:w="1351" w:type="dxa"/>
            <w:shd w:val="clear" w:color="auto" w:fill="D9D9D9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hanging="124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Formación académica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firstLine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Nombre de la institución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firstLine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Nivel alcanzado</w:t>
            </w:r>
          </w:p>
        </w:tc>
        <w:tc>
          <w:tcPr>
            <w:tcW w:w="1424" w:type="dxa"/>
            <w:shd w:val="clear" w:color="auto" w:fill="D9D9D9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hanging="108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Profesión o especialidad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 w:firstLine="27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Documento de sustento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right="-195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N° de folio</w:t>
            </w:r>
          </w:p>
        </w:tc>
      </w:tr>
      <w:tr w:rsidR="00974F25" w:rsidRPr="00974F25" w:rsidTr="00974F25">
        <w:tc>
          <w:tcPr>
            <w:tcW w:w="1351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</w:tbl>
    <w:p w:rsidR="00974F25" w:rsidRP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b/>
          <w:sz w:val="24"/>
          <w:szCs w:val="24"/>
        </w:rPr>
      </w:pPr>
    </w:p>
    <w:p w:rsidR="00974F25" w:rsidRPr="00974F25" w:rsidRDefault="00974F25" w:rsidP="00974F25">
      <w:pPr>
        <w:pStyle w:val="Prrafodelista"/>
        <w:numPr>
          <w:ilvl w:val="0"/>
          <w:numId w:val="27"/>
        </w:numPr>
        <w:spacing w:line="23" w:lineRule="atLeast"/>
        <w:jc w:val="left"/>
        <w:rPr>
          <w:rFonts w:ascii="Arial Narrow" w:hAnsi="Arial Narrow" w:cs="Tahoma"/>
          <w:b/>
          <w:sz w:val="24"/>
          <w:szCs w:val="24"/>
        </w:rPr>
      </w:pPr>
      <w:r w:rsidRPr="00974F25">
        <w:rPr>
          <w:rFonts w:ascii="Arial Narrow" w:hAnsi="Arial Narrow" w:cs="Tahoma"/>
          <w:sz w:val="24"/>
          <w:szCs w:val="24"/>
        </w:rPr>
        <w:t>Experiencia laboral y específica</w:t>
      </w:r>
    </w:p>
    <w:p w:rsidR="00974F25" w:rsidRP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974F25" w:rsidRPr="00974F25" w:rsidTr="000745E5">
        <w:trPr>
          <w:trHeight w:val="402"/>
        </w:trPr>
        <w:tc>
          <w:tcPr>
            <w:tcW w:w="4945" w:type="dxa"/>
            <w:shd w:val="clear" w:color="auto" w:fill="auto"/>
            <w:vAlign w:val="center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shd w:val="clear" w:color="auto" w:fill="D9D9D9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 xml:space="preserve">Marque con un aspa (X) </w:t>
            </w:r>
          </w:p>
        </w:tc>
      </w:tr>
      <w:tr w:rsidR="00974F25" w:rsidRPr="00974F25" w:rsidTr="000745E5">
        <w:tc>
          <w:tcPr>
            <w:tcW w:w="4945" w:type="dxa"/>
            <w:shd w:val="clear" w:color="auto" w:fill="auto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Mínimo __ (  ) años de experiencia general.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b/>
                <w:sz w:val="24"/>
                <w:szCs w:val="24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b/>
                <w:sz w:val="24"/>
                <w:szCs w:val="24"/>
              </w:rPr>
              <w:t>No</w:t>
            </w:r>
          </w:p>
        </w:tc>
      </w:tr>
      <w:tr w:rsidR="00974F25" w:rsidRPr="00974F25" w:rsidTr="000745E5">
        <w:tc>
          <w:tcPr>
            <w:tcW w:w="4945" w:type="dxa"/>
            <w:shd w:val="clear" w:color="auto" w:fill="auto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Mínimo __ (  ) años de experiencia en el sector público y/o privado, ejecutando labores relacionados al perfil del puesto.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b/>
                <w:sz w:val="24"/>
                <w:szCs w:val="24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b/>
                <w:sz w:val="24"/>
                <w:szCs w:val="24"/>
              </w:rPr>
              <w:t>No</w:t>
            </w:r>
          </w:p>
        </w:tc>
      </w:tr>
      <w:tr w:rsidR="00974F25" w:rsidRPr="00974F25" w:rsidTr="000745E5">
        <w:trPr>
          <w:trHeight w:val="90"/>
        </w:trPr>
        <w:tc>
          <w:tcPr>
            <w:tcW w:w="4945" w:type="dxa"/>
            <w:shd w:val="clear" w:color="auto" w:fill="auto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firstLine="0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Mínimo __ (  ) años de experiencia en el sector público ejecutando labores relacionados al perfil del puesto. (De requerir en el perfil una cantidad de años de experiencia específica en el sector público)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b/>
                <w:sz w:val="24"/>
                <w:szCs w:val="24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b/>
                <w:sz w:val="24"/>
                <w:szCs w:val="24"/>
              </w:rPr>
              <w:t>No</w:t>
            </w:r>
          </w:p>
        </w:tc>
      </w:tr>
    </w:tbl>
    <w:p w:rsid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b/>
          <w:sz w:val="24"/>
          <w:szCs w:val="24"/>
        </w:rPr>
      </w:pPr>
    </w:p>
    <w:p w:rsid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b/>
          <w:sz w:val="24"/>
          <w:szCs w:val="24"/>
        </w:rPr>
      </w:pPr>
    </w:p>
    <w:p w:rsid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b/>
          <w:sz w:val="24"/>
          <w:szCs w:val="24"/>
        </w:rPr>
      </w:pPr>
    </w:p>
    <w:p w:rsid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b/>
          <w:sz w:val="24"/>
          <w:szCs w:val="24"/>
        </w:rPr>
      </w:pPr>
    </w:p>
    <w:p w:rsid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b/>
          <w:sz w:val="24"/>
          <w:szCs w:val="24"/>
        </w:rPr>
      </w:pPr>
    </w:p>
    <w:p w:rsid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b/>
          <w:sz w:val="24"/>
          <w:szCs w:val="24"/>
        </w:rPr>
      </w:pPr>
    </w:p>
    <w:p w:rsid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b/>
          <w:sz w:val="24"/>
          <w:szCs w:val="24"/>
        </w:rPr>
      </w:pPr>
    </w:p>
    <w:p w:rsidR="00974F25" w:rsidRP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b/>
          <w:sz w:val="24"/>
          <w:szCs w:val="24"/>
        </w:rPr>
      </w:pPr>
    </w:p>
    <w:p w:rsidR="00974F25" w:rsidRP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sz w:val="24"/>
          <w:szCs w:val="24"/>
        </w:rPr>
      </w:pPr>
      <w:r w:rsidRPr="00974F25">
        <w:rPr>
          <w:rFonts w:ascii="Arial Narrow" w:hAnsi="Arial Narrow" w:cs="Tahoma"/>
          <w:sz w:val="24"/>
          <w:szCs w:val="24"/>
        </w:rPr>
        <w:t xml:space="preserve">Especificar: </w:t>
      </w:r>
    </w:p>
    <w:p w:rsidR="00974F25" w:rsidRP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b/>
          <w:sz w:val="24"/>
          <w:szCs w:val="24"/>
        </w:rPr>
      </w:pPr>
    </w:p>
    <w:tbl>
      <w:tblPr>
        <w:tblW w:w="929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977"/>
        <w:gridCol w:w="1198"/>
        <w:gridCol w:w="1565"/>
        <w:gridCol w:w="1036"/>
        <w:gridCol w:w="1291"/>
        <w:gridCol w:w="1038"/>
        <w:gridCol w:w="930"/>
      </w:tblGrid>
      <w:tr w:rsidR="00974F25" w:rsidRPr="00974F25" w:rsidTr="00974F25">
        <w:tc>
          <w:tcPr>
            <w:tcW w:w="1259" w:type="dxa"/>
            <w:shd w:val="clear" w:color="auto" w:fill="D9D9D9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18" w:firstLine="0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 w:rsidRPr="00974F25">
              <w:rPr>
                <w:rFonts w:ascii="Arial Narrow" w:hAnsi="Arial Narrow" w:cs="Tahoma"/>
                <w:sz w:val="20"/>
                <w:szCs w:val="24"/>
              </w:rPr>
              <w:t>Nombre de la organización</w:t>
            </w:r>
          </w:p>
          <w:p w:rsidR="00974F25" w:rsidRPr="00974F25" w:rsidRDefault="00974F25" w:rsidP="00974F25">
            <w:pPr>
              <w:pStyle w:val="Prrafodelista"/>
              <w:spacing w:line="23" w:lineRule="atLeast"/>
              <w:ind w:left="0" w:hanging="124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 w:rsidRPr="00974F25">
              <w:rPr>
                <w:rFonts w:ascii="Arial Narrow" w:hAnsi="Arial Narrow" w:cs="Tahoma"/>
                <w:sz w:val="20"/>
                <w:szCs w:val="24"/>
              </w:rPr>
              <w:t>(diferenciar pública de privada)</w:t>
            </w:r>
          </w:p>
        </w:tc>
        <w:tc>
          <w:tcPr>
            <w:tcW w:w="982" w:type="dxa"/>
            <w:shd w:val="clear" w:color="auto" w:fill="D9D9D9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-17" w:right="-117" w:hanging="91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 w:rsidRPr="00974F25">
              <w:rPr>
                <w:rFonts w:ascii="Arial Narrow" w:hAnsi="Arial Narrow" w:cs="Tahoma"/>
                <w:sz w:val="20"/>
                <w:szCs w:val="24"/>
              </w:rPr>
              <w:t>Nombre del cargo o puesto ocupado</w:t>
            </w:r>
          </w:p>
        </w:tc>
        <w:tc>
          <w:tcPr>
            <w:tcW w:w="1211" w:type="dxa"/>
            <w:shd w:val="clear" w:color="auto" w:fill="D9D9D9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hanging="99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 w:rsidRPr="00974F25">
              <w:rPr>
                <w:rFonts w:ascii="Arial Narrow" w:hAnsi="Arial Narrow" w:cs="Tahoma"/>
                <w:sz w:val="20"/>
                <w:szCs w:val="24"/>
              </w:rPr>
              <w:t>Describa la función principal que se vincule con el perfil del puesto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hanging="179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 w:rsidRPr="00974F25">
              <w:rPr>
                <w:rFonts w:ascii="Arial Narrow" w:hAnsi="Arial Narrow" w:cs="Tahoma"/>
                <w:sz w:val="20"/>
                <w:szCs w:val="24"/>
              </w:rPr>
              <w:t>Fecha de inicio</w:t>
            </w:r>
          </w:p>
          <w:p w:rsidR="00974F25" w:rsidRPr="00974F25" w:rsidRDefault="00974F25" w:rsidP="00974F25">
            <w:pPr>
              <w:pStyle w:val="Prrafodelista"/>
              <w:spacing w:line="23" w:lineRule="atLeast"/>
              <w:ind w:left="0" w:hanging="179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roofErr w:type="spellStart"/>
            <w:r w:rsidRPr="00974F25">
              <w:rPr>
                <w:rFonts w:ascii="Arial Narrow" w:hAnsi="Arial Narrow" w:cs="Tahoma"/>
                <w:sz w:val="20"/>
                <w:szCs w:val="24"/>
              </w:rPr>
              <w:t>dd</w:t>
            </w:r>
            <w:proofErr w:type="spellEnd"/>
            <w:r w:rsidRPr="00974F25">
              <w:rPr>
                <w:rFonts w:ascii="Arial Narrow" w:hAnsi="Arial Narrow" w:cs="Tahoma"/>
                <w:sz w:val="20"/>
                <w:szCs w:val="24"/>
              </w:rPr>
              <w:t>/mm/</w:t>
            </w:r>
            <w:proofErr w:type="spellStart"/>
            <w:r w:rsidRPr="00974F25">
              <w:rPr>
                <w:rFonts w:ascii="Arial Narrow" w:hAnsi="Arial Narrow" w:cs="Tahoma"/>
                <w:sz w:val="20"/>
                <w:szCs w:val="24"/>
              </w:rPr>
              <w:t>aa</w:t>
            </w:r>
            <w:proofErr w:type="spellEnd"/>
          </w:p>
        </w:tc>
        <w:tc>
          <w:tcPr>
            <w:tcW w:w="1042" w:type="dxa"/>
            <w:shd w:val="clear" w:color="auto" w:fill="D9D9D9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right="-87" w:hanging="78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 w:rsidRPr="00974F25">
              <w:rPr>
                <w:rFonts w:ascii="Arial Narrow" w:hAnsi="Arial Narrow" w:cs="Tahoma"/>
                <w:sz w:val="20"/>
                <w:szCs w:val="24"/>
              </w:rPr>
              <w:t>Fecha de fin</w:t>
            </w:r>
          </w:p>
          <w:p w:rsidR="00974F25" w:rsidRPr="00974F25" w:rsidRDefault="00974F25" w:rsidP="00974F25">
            <w:pPr>
              <w:pStyle w:val="Prrafodelista"/>
              <w:spacing w:line="23" w:lineRule="atLeast"/>
              <w:ind w:left="0" w:right="-87" w:hanging="78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proofErr w:type="spellStart"/>
            <w:r w:rsidRPr="00974F25">
              <w:rPr>
                <w:rFonts w:ascii="Arial Narrow" w:hAnsi="Arial Narrow" w:cs="Tahoma"/>
                <w:sz w:val="20"/>
                <w:szCs w:val="24"/>
              </w:rPr>
              <w:t>dd</w:t>
            </w:r>
            <w:proofErr w:type="spellEnd"/>
            <w:r w:rsidRPr="00974F25">
              <w:rPr>
                <w:rFonts w:ascii="Arial Narrow" w:hAnsi="Arial Narrow" w:cs="Tahoma"/>
                <w:sz w:val="20"/>
                <w:szCs w:val="24"/>
              </w:rPr>
              <w:t>/mm/</w:t>
            </w:r>
            <w:proofErr w:type="spellStart"/>
            <w:r w:rsidRPr="00974F25">
              <w:rPr>
                <w:rFonts w:ascii="Arial Narrow" w:hAnsi="Arial Narrow" w:cs="Tahoma"/>
                <w:sz w:val="20"/>
                <w:szCs w:val="24"/>
              </w:rPr>
              <w:t>aa</w:t>
            </w:r>
            <w:proofErr w:type="spellEnd"/>
          </w:p>
        </w:tc>
        <w:tc>
          <w:tcPr>
            <w:tcW w:w="1311" w:type="dxa"/>
            <w:shd w:val="clear" w:color="auto" w:fill="D9D9D9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right="-87" w:hanging="129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 w:rsidRPr="00974F25">
              <w:rPr>
                <w:rFonts w:ascii="Arial Narrow" w:hAnsi="Arial Narrow" w:cs="Tahoma"/>
                <w:sz w:val="20"/>
                <w:szCs w:val="24"/>
              </w:rPr>
              <w:t>Total de tiempo</w:t>
            </w:r>
          </w:p>
        </w:tc>
        <w:tc>
          <w:tcPr>
            <w:tcW w:w="949" w:type="dxa"/>
            <w:shd w:val="clear" w:color="auto" w:fill="D9D9D9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right="-70" w:hanging="17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 w:rsidRPr="00974F25">
              <w:rPr>
                <w:rFonts w:ascii="Arial Narrow" w:hAnsi="Arial Narrow" w:cs="Tahoma"/>
                <w:sz w:val="20"/>
                <w:szCs w:val="24"/>
              </w:rPr>
              <w:t>Documento de sustento</w:t>
            </w:r>
          </w:p>
        </w:tc>
        <w:tc>
          <w:tcPr>
            <w:tcW w:w="944" w:type="dxa"/>
            <w:shd w:val="clear" w:color="auto" w:fill="D9D9D9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right="-125" w:hanging="156"/>
              <w:jc w:val="center"/>
              <w:rPr>
                <w:rFonts w:ascii="Arial Narrow" w:hAnsi="Arial Narrow" w:cs="Tahoma"/>
                <w:sz w:val="20"/>
                <w:szCs w:val="24"/>
              </w:rPr>
            </w:pPr>
            <w:r w:rsidRPr="00974F25">
              <w:rPr>
                <w:rFonts w:ascii="Arial Narrow" w:hAnsi="Arial Narrow" w:cs="Tahoma"/>
                <w:sz w:val="20"/>
                <w:szCs w:val="24"/>
              </w:rPr>
              <w:t>N° de folio</w:t>
            </w:r>
          </w:p>
        </w:tc>
      </w:tr>
      <w:tr w:rsidR="00974F25" w:rsidRPr="00974F25" w:rsidTr="00974F25">
        <w:tc>
          <w:tcPr>
            <w:tcW w:w="1259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</w:tbl>
    <w:p w:rsidR="00974F25" w:rsidRP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b/>
          <w:sz w:val="24"/>
          <w:szCs w:val="24"/>
        </w:rPr>
      </w:pPr>
    </w:p>
    <w:p w:rsidR="00974F25" w:rsidRPr="00974F25" w:rsidRDefault="00974F25" w:rsidP="00974F25">
      <w:pPr>
        <w:pStyle w:val="Prrafodelista"/>
        <w:numPr>
          <w:ilvl w:val="0"/>
          <w:numId w:val="27"/>
        </w:numPr>
        <w:spacing w:line="23" w:lineRule="atLeast"/>
        <w:jc w:val="left"/>
        <w:rPr>
          <w:rFonts w:ascii="Arial Narrow" w:hAnsi="Arial Narrow" w:cs="Tahoma"/>
          <w:b/>
          <w:sz w:val="24"/>
          <w:szCs w:val="24"/>
        </w:rPr>
      </w:pPr>
      <w:r w:rsidRPr="00974F25">
        <w:rPr>
          <w:rFonts w:ascii="Arial Narrow" w:hAnsi="Arial Narrow" w:cs="Tahoma"/>
          <w:sz w:val="24"/>
          <w:szCs w:val="24"/>
        </w:rPr>
        <w:t>Cursos y estudios de especialización (de ser el caso)</w:t>
      </w:r>
    </w:p>
    <w:p w:rsidR="00974F25" w:rsidRP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974F25" w:rsidRPr="00974F25" w:rsidTr="000745E5">
        <w:tc>
          <w:tcPr>
            <w:tcW w:w="4945" w:type="dxa"/>
            <w:vMerge w:val="restart"/>
            <w:shd w:val="clear" w:color="auto" w:fill="auto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firstLine="18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Disponer aquí el/los nombre/s del/los curso/s o curso/s de especialización demandados en el perfil del puesto.</w:t>
            </w:r>
            <w:r w:rsidRPr="00974F25">
              <w:rPr>
                <w:rFonts w:ascii="Arial Narrow" w:hAnsi="Arial Narrow"/>
              </w:rPr>
              <w:tab/>
            </w:r>
          </w:p>
        </w:tc>
        <w:tc>
          <w:tcPr>
            <w:tcW w:w="3163" w:type="dxa"/>
            <w:gridSpan w:val="2"/>
            <w:shd w:val="clear" w:color="auto" w:fill="D9D9D9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Marque con un aspa (X) para consignar si posee, o no, el/los conocimiento/s</w:t>
            </w:r>
          </w:p>
        </w:tc>
      </w:tr>
      <w:tr w:rsidR="00974F25" w:rsidRPr="00974F25" w:rsidTr="000745E5">
        <w:tc>
          <w:tcPr>
            <w:tcW w:w="4945" w:type="dxa"/>
            <w:vMerge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b/>
                <w:sz w:val="24"/>
                <w:szCs w:val="24"/>
              </w:rPr>
              <w:t>Sí</w:t>
            </w:r>
          </w:p>
        </w:tc>
        <w:tc>
          <w:tcPr>
            <w:tcW w:w="1745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b/>
                <w:sz w:val="24"/>
                <w:szCs w:val="24"/>
              </w:rPr>
              <w:t>No</w:t>
            </w:r>
          </w:p>
        </w:tc>
      </w:tr>
    </w:tbl>
    <w:p w:rsidR="00974F25" w:rsidRP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sz w:val="24"/>
          <w:szCs w:val="24"/>
        </w:rPr>
      </w:pPr>
    </w:p>
    <w:p w:rsidR="00974F25" w:rsidRP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sz w:val="24"/>
          <w:szCs w:val="24"/>
        </w:rPr>
      </w:pPr>
      <w:r w:rsidRPr="00974F25">
        <w:rPr>
          <w:rFonts w:ascii="Arial Narrow" w:hAnsi="Arial Narrow" w:cs="Tahoma"/>
          <w:sz w:val="24"/>
          <w:szCs w:val="24"/>
        </w:rPr>
        <w:t xml:space="preserve">Especificar: </w:t>
      </w:r>
    </w:p>
    <w:p w:rsidR="00974F25" w:rsidRP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243"/>
        <w:gridCol w:w="1676"/>
        <w:gridCol w:w="1292"/>
        <w:gridCol w:w="1422"/>
        <w:gridCol w:w="1100"/>
      </w:tblGrid>
      <w:tr w:rsidR="00974F25" w:rsidRPr="00974F25" w:rsidTr="000745E5">
        <w:tc>
          <w:tcPr>
            <w:tcW w:w="1375" w:type="dxa"/>
            <w:shd w:val="clear" w:color="auto" w:fill="D9D9D9"/>
            <w:vAlign w:val="center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Detallar</w:t>
            </w:r>
          </w:p>
        </w:tc>
        <w:tc>
          <w:tcPr>
            <w:tcW w:w="1243" w:type="dxa"/>
            <w:shd w:val="clear" w:color="auto" w:fill="D9D9D9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hanging="81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Nombre de la institución</w:t>
            </w:r>
          </w:p>
        </w:tc>
        <w:tc>
          <w:tcPr>
            <w:tcW w:w="1676" w:type="dxa"/>
            <w:shd w:val="clear" w:color="auto" w:fill="D9D9D9"/>
            <w:vAlign w:val="center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Año en el que realizó el curso / curso de especialización</w:t>
            </w:r>
          </w:p>
        </w:tc>
        <w:tc>
          <w:tcPr>
            <w:tcW w:w="1292" w:type="dxa"/>
            <w:shd w:val="clear" w:color="auto" w:fill="D9D9D9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hanging="24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Horas lectivas de duración</w:t>
            </w:r>
          </w:p>
        </w:tc>
        <w:tc>
          <w:tcPr>
            <w:tcW w:w="1422" w:type="dxa"/>
            <w:shd w:val="clear" w:color="auto" w:fill="D9D9D9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firstLine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Documento de sustento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hanging="44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N° de folio</w:t>
            </w:r>
          </w:p>
        </w:tc>
      </w:tr>
      <w:tr w:rsidR="00974F25" w:rsidRPr="00974F25" w:rsidTr="000745E5">
        <w:trPr>
          <w:trHeight w:val="234"/>
        </w:trPr>
        <w:tc>
          <w:tcPr>
            <w:tcW w:w="1375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</w:tbl>
    <w:p w:rsidR="00974F25" w:rsidRP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b/>
          <w:sz w:val="24"/>
          <w:szCs w:val="24"/>
        </w:rPr>
      </w:pPr>
    </w:p>
    <w:p w:rsidR="00974F25" w:rsidRPr="00974F25" w:rsidRDefault="00974F25" w:rsidP="00974F25">
      <w:pPr>
        <w:pStyle w:val="Prrafodelista"/>
        <w:numPr>
          <w:ilvl w:val="0"/>
          <w:numId w:val="27"/>
        </w:numPr>
        <w:spacing w:line="23" w:lineRule="atLeast"/>
        <w:jc w:val="left"/>
        <w:rPr>
          <w:rFonts w:ascii="Arial Narrow" w:hAnsi="Arial Narrow" w:cs="Tahoma"/>
          <w:b/>
          <w:sz w:val="24"/>
          <w:szCs w:val="24"/>
        </w:rPr>
      </w:pPr>
      <w:r w:rsidRPr="00974F25">
        <w:rPr>
          <w:rFonts w:ascii="Arial Narrow" w:hAnsi="Arial Narrow" w:cs="Tahoma"/>
          <w:sz w:val="24"/>
          <w:szCs w:val="24"/>
        </w:rPr>
        <w:t>Conocimientos (a evaluar durante el proceso de selección)</w:t>
      </w:r>
    </w:p>
    <w:p w:rsidR="00974F25" w:rsidRP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974F25" w:rsidRPr="00974F25" w:rsidTr="000745E5">
        <w:tc>
          <w:tcPr>
            <w:tcW w:w="4945" w:type="dxa"/>
            <w:vMerge w:val="restart"/>
            <w:shd w:val="clear" w:color="auto" w:fill="auto"/>
            <w:vAlign w:val="center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firstLine="18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Disponer aquí los conocimientos demandados en el perfil del puesto.</w:t>
            </w:r>
          </w:p>
          <w:p w:rsidR="00974F25" w:rsidRPr="00974F25" w:rsidRDefault="00974F25" w:rsidP="000745E5">
            <w:pPr>
              <w:tabs>
                <w:tab w:val="left" w:pos="2820"/>
              </w:tabs>
              <w:spacing w:line="23" w:lineRule="atLeast"/>
              <w:rPr>
                <w:rFonts w:ascii="Arial Narrow" w:hAnsi="Arial Narrow"/>
                <w:lang w:val="es-PE"/>
              </w:rPr>
            </w:pPr>
            <w:r w:rsidRPr="00974F25">
              <w:rPr>
                <w:rFonts w:ascii="Arial Narrow" w:hAnsi="Arial Narrow"/>
                <w:lang w:val="es-PE"/>
              </w:rPr>
              <w:tab/>
            </w:r>
          </w:p>
        </w:tc>
        <w:tc>
          <w:tcPr>
            <w:tcW w:w="3163" w:type="dxa"/>
            <w:gridSpan w:val="2"/>
            <w:shd w:val="clear" w:color="auto" w:fill="D9D9D9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 xml:space="preserve">Marque con un aspa (X) para </w:t>
            </w:r>
            <w:r w:rsidRPr="00974F25">
              <w:rPr>
                <w:rFonts w:ascii="Arial Narrow" w:hAnsi="Arial Narrow" w:cs="Tahoma"/>
                <w:sz w:val="24"/>
                <w:szCs w:val="24"/>
                <w:shd w:val="clear" w:color="auto" w:fill="D9D9D9"/>
              </w:rPr>
              <w:t>consignar</w:t>
            </w:r>
            <w:r w:rsidRPr="00974F25">
              <w:rPr>
                <w:rFonts w:ascii="Arial Narrow" w:hAnsi="Arial Narrow" w:cs="Tahoma"/>
                <w:sz w:val="24"/>
                <w:szCs w:val="24"/>
              </w:rPr>
              <w:t xml:space="preserve"> si posee, o no, el/los conocimiento/s</w:t>
            </w:r>
          </w:p>
        </w:tc>
      </w:tr>
      <w:tr w:rsidR="00974F25" w:rsidRPr="00974F25" w:rsidTr="000745E5">
        <w:tc>
          <w:tcPr>
            <w:tcW w:w="4945" w:type="dxa"/>
            <w:vMerge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b/>
                <w:sz w:val="24"/>
                <w:szCs w:val="24"/>
              </w:rPr>
              <w:t>Sí</w:t>
            </w:r>
          </w:p>
        </w:tc>
        <w:tc>
          <w:tcPr>
            <w:tcW w:w="1745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b/>
                <w:sz w:val="24"/>
                <w:szCs w:val="24"/>
              </w:rPr>
              <w:t>No</w:t>
            </w:r>
          </w:p>
        </w:tc>
      </w:tr>
    </w:tbl>
    <w:p w:rsidR="00974F25" w:rsidRP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sz w:val="24"/>
          <w:szCs w:val="24"/>
        </w:rPr>
      </w:pPr>
    </w:p>
    <w:p w:rsidR="00974F25" w:rsidRPr="00974F25" w:rsidRDefault="00974F25" w:rsidP="00974F25">
      <w:pPr>
        <w:pStyle w:val="Prrafodelista"/>
        <w:numPr>
          <w:ilvl w:val="0"/>
          <w:numId w:val="27"/>
        </w:numPr>
        <w:spacing w:line="23" w:lineRule="atLeast"/>
        <w:jc w:val="left"/>
        <w:rPr>
          <w:rFonts w:ascii="Arial Narrow" w:hAnsi="Arial Narrow" w:cs="Tahoma"/>
          <w:b/>
          <w:sz w:val="24"/>
          <w:szCs w:val="24"/>
        </w:rPr>
      </w:pPr>
      <w:r w:rsidRPr="00974F25">
        <w:rPr>
          <w:rFonts w:ascii="Arial Narrow" w:hAnsi="Arial Narrow" w:cs="Tahoma"/>
          <w:sz w:val="24"/>
          <w:szCs w:val="24"/>
        </w:rPr>
        <w:t>Declaraciones a consignar marcando un aspa (X)</w:t>
      </w:r>
    </w:p>
    <w:p w:rsidR="00974F25" w:rsidRPr="00974F25" w:rsidRDefault="00974F25" w:rsidP="00974F25">
      <w:pPr>
        <w:pStyle w:val="Prrafodelista"/>
        <w:spacing w:line="23" w:lineRule="atLeast"/>
        <w:rPr>
          <w:rFonts w:ascii="Arial Narrow" w:hAnsi="Arial Narrow" w:cs="Tahoma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974F25" w:rsidRPr="00974F25" w:rsidTr="000745E5">
        <w:tc>
          <w:tcPr>
            <w:tcW w:w="4945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b/>
                <w:sz w:val="24"/>
                <w:szCs w:val="24"/>
              </w:rPr>
              <w:t>Sí</w:t>
            </w:r>
          </w:p>
        </w:tc>
        <w:tc>
          <w:tcPr>
            <w:tcW w:w="1745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b/>
                <w:sz w:val="24"/>
                <w:szCs w:val="24"/>
              </w:rPr>
              <w:t>No</w:t>
            </w:r>
          </w:p>
        </w:tc>
      </w:tr>
      <w:tr w:rsidR="00974F25" w:rsidRPr="00974F25" w:rsidTr="000745E5">
        <w:tc>
          <w:tcPr>
            <w:tcW w:w="4945" w:type="dxa"/>
            <w:shd w:val="clear" w:color="auto" w:fill="auto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hanging="124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¿Es usted una persona con discapacidad?</w:t>
            </w:r>
          </w:p>
        </w:tc>
        <w:tc>
          <w:tcPr>
            <w:tcW w:w="1418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  <w:tr w:rsidR="00974F25" w:rsidRPr="00974F25" w:rsidTr="000745E5">
        <w:tc>
          <w:tcPr>
            <w:tcW w:w="4945" w:type="dxa"/>
            <w:shd w:val="clear" w:color="auto" w:fill="auto"/>
          </w:tcPr>
          <w:p w:rsidR="00974F25" w:rsidRPr="00974F25" w:rsidRDefault="00974F25" w:rsidP="00974F25">
            <w:pPr>
              <w:pStyle w:val="Prrafodelista"/>
              <w:spacing w:line="23" w:lineRule="atLeast"/>
              <w:ind w:left="0" w:hanging="124"/>
              <w:rPr>
                <w:rFonts w:ascii="Arial Narrow" w:hAnsi="Arial Narrow" w:cs="Tahoma"/>
                <w:sz w:val="24"/>
                <w:szCs w:val="24"/>
              </w:rPr>
            </w:pPr>
            <w:r w:rsidRPr="00974F25">
              <w:rPr>
                <w:rFonts w:ascii="Arial Narrow" w:hAnsi="Arial Narrow" w:cs="Tahoma"/>
                <w:sz w:val="24"/>
                <w:szCs w:val="24"/>
              </w:rPr>
              <w:t>¿Es usted licenciado/a de las Fuerzas Armadas?</w:t>
            </w:r>
          </w:p>
        </w:tc>
        <w:tc>
          <w:tcPr>
            <w:tcW w:w="1418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974F25" w:rsidRPr="00974F25" w:rsidRDefault="00974F25" w:rsidP="000745E5">
            <w:pPr>
              <w:pStyle w:val="Prrafodelista"/>
              <w:spacing w:line="23" w:lineRule="atLeast"/>
              <w:ind w:left="0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</w:tbl>
    <w:p w:rsidR="00974F25" w:rsidRPr="00974F25" w:rsidRDefault="00974F25" w:rsidP="00974F25">
      <w:pPr>
        <w:spacing w:line="23" w:lineRule="atLeast"/>
        <w:jc w:val="center"/>
        <w:rPr>
          <w:rFonts w:ascii="Arial Narrow" w:hAnsi="Arial Narrow" w:cs="Tahoma"/>
          <w:b/>
          <w:u w:val="single"/>
          <w:lang w:val="es-PE"/>
        </w:rPr>
      </w:pPr>
    </w:p>
    <w:p w:rsidR="00974F25" w:rsidRPr="00974F25" w:rsidRDefault="00974F25" w:rsidP="00974F25">
      <w:pPr>
        <w:spacing w:line="23" w:lineRule="atLeast"/>
        <w:rPr>
          <w:rFonts w:ascii="Arial Narrow" w:hAnsi="Arial Narrow" w:cs="Tahoma"/>
          <w:lang w:val="es-PE"/>
        </w:rPr>
      </w:pPr>
      <w:r w:rsidRPr="00974F25">
        <w:rPr>
          <w:rFonts w:ascii="Arial Narrow" w:hAnsi="Arial Narrow" w:cs="Tahoma"/>
          <w:lang w:val="es-PE"/>
        </w:rPr>
        <w:t>Declaro bajo juramento que la información que he proporcionado es veraz y asumo las responsabilidades y consecuencias legales que ello produzca.</w:t>
      </w:r>
    </w:p>
    <w:p w:rsidR="00974F25" w:rsidRPr="00974F25" w:rsidRDefault="00974F25" w:rsidP="00974F25">
      <w:pPr>
        <w:spacing w:line="23" w:lineRule="atLeast"/>
        <w:rPr>
          <w:rFonts w:ascii="Arial Narrow" w:hAnsi="Arial Narrow" w:cs="Tahoma"/>
          <w:lang w:val="es-PE"/>
        </w:rPr>
      </w:pPr>
    </w:p>
    <w:p w:rsidR="00974F25" w:rsidRPr="00974F25" w:rsidRDefault="00974F25" w:rsidP="00974F25">
      <w:pPr>
        <w:spacing w:line="23" w:lineRule="atLeast"/>
        <w:rPr>
          <w:rFonts w:ascii="Arial Narrow" w:hAnsi="Arial Narrow" w:cs="Tahoma"/>
          <w:lang w:val="es-PE"/>
        </w:rPr>
      </w:pPr>
      <w:r w:rsidRPr="00974F25">
        <w:rPr>
          <w:rFonts w:ascii="Arial Narrow" w:hAnsi="Arial Narrow" w:cs="Tahoma"/>
          <w:lang w:val="es-PE"/>
        </w:rPr>
        <w:t>Ciudad de __________ del día ___ del mes de __________ del año 20____.</w:t>
      </w:r>
    </w:p>
    <w:p w:rsidR="00974F25" w:rsidRPr="00974F25" w:rsidRDefault="00974F25" w:rsidP="00974F25">
      <w:pPr>
        <w:spacing w:line="23" w:lineRule="atLeast"/>
        <w:rPr>
          <w:rFonts w:ascii="Arial Narrow" w:hAnsi="Arial Narrow" w:cs="Tahoma"/>
          <w:lang w:val="es-PE"/>
        </w:rPr>
      </w:pPr>
    </w:p>
    <w:p w:rsidR="00974F25" w:rsidRPr="00974F25" w:rsidRDefault="00974F25" w:rsidP="00974F25">
      <w:pPr>
        <w:spacing w:line="23" w:lineRule="atLeast"/>
        <w:rPr>
          <w:rFonts w:ascii="Arial Narrow" w:hAnsi="Arial Narrow" w:cs="Tahoma"/>
          <w:lang w:val="es-PE"/>
        </w:rPr>
      </w:pPr>
      <w:r w:rsidRPr="00974F25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D72E9" wp14:editId="609E57CE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F55EA" id="Rectángulo 5" o:spid="_x0000_s1026" style="position:absolute;margin-left:355.85pt;margin-top:5.5pt;width:1in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"/>
            </w:pict>
          </mc:Fallback>
        </mc:AlternateContent>
      </w:r>
    </w:p>
    <w:p w:rsidR="00974F25" w:rsidRPr="00974F25" w:rsidRDefault="00974F25" w:rsidP="00974F25">
      <w:pPr>
        <w:spacing w:line="23" w:lineRule="atLeast"/>
        <w:rPr>
          <w:rFonts w:ascii="Arial Narrow" w:hAnsi="Arial Narrow" w:cs="Tahoma"/>
          <w:lang w:val="es-PE"/>
        </w:rPr>
      </w:pPr>
    </w:p>
    <w:p w:rsidR="00974F25" w:rsidRPr="00974F25" w:rsidRDefault="00974F25" w:rsidP="00974F25">
      <w:pPr>
        <w:spacing w:line="23" w:lineRule="atLeast"/>
        <w:rPr>
          <w:rFonts w:ascii="Arial Narrow" w:hAnsi="Arial Narrow" w:cs="Tahoma"/>
          <w:lang w:val="es-PE"/>
        </w:rPr>
      </w:pPr>
      <w:r w:rsidRPr="00974F25">
        <w:rPr>
          <w:rFonts w:ascii="Arial Narrow" w:hAnsi="Arial Narrow" w:cs="Tahoma"/>
          <w:lang w:val="es-PE"/>
        </w:rPr>
        <w:tab/>
      </w:r>
      <w:r w:rsidRPr="00974F25">
        <w:rPr>
          <w:rFonts w:ascii="Arial Narrow" w:hAnsi="Arial Narrow" w:cs="Tahoma"/>
          <w:lang w:val="es-PE"/>
        </w:rPr>
        <w:tab/>
      </w:r>
      <w:r w:rsidRPr="00974F25">
        <w:rPr>
          <w:rFonts w:ascii="Arial Narrow" w:hAnsi="Arial Narrow" w:cs="Tahoma"/>
          <w:lang w:val="es-PE"/>
        </w:rPr>
        <w:tab/>
      </w:r>
      <w:r w:rsidRPr="00974F25">
        <w:rPr>
          <w:rFonts w:ascii="Arial Narrow" w:hAnsi="Arial Narrow" w:cs="Tahoma"/>
          <w:lang w:val="es-PE"/>
        </w:rPr>
        <w:tab/>
      </w:r>
      <w:r w:rsidRPr="00974F25">
        <w:rPr>
          <w:rFonts w:ascii="Arial Narrow" w:hAnsi="Arial Narrow" w:cs="Tahoma"/>
          <w:lang w:val="es-PE"/>
        </w:rPr>
        <w:tab/>
        <w:t>Firma: ____________________</w:t>
      </w:r>
    </w:p>
    <w:p w:rsidR="00974F25" w:rsidRPr="00974F25" w:rsidRDefault="00974F25" w:rsidP="00974F25">
      <w:pPr>
        <w:spacing w:line="23" w:lineRule="atLeast"/>
        <w:rPr>
          <w:rFonts w:ascii="Arial Narrow" w:hAnsi="Arial Narrow" w:cs="Tahoma"/>
          <w:lang w:val="es-PE"/>
        </w:rPr>
      </w:pPr>
      <w:r w:rsidRPr="00974F25">
        <w:rPr>
          <w:rFonts w:ascii="Arial Narrow" w:hAnsi="Arial Narrow" w:cs="Tahoma"/>
          <w:lang w:val="es-PE"/>
        </w:rPr>
        <w:tab/>
      </w:r>
      <w:r w:rsidRPr="00974F25">
        <w:rPr>
          <w:rFonts w:ascii="Arial Narrow" w:hAnsi="Arial Narrow" w:cs="Tahoma"/>
          <w:lang w:val="es-PE"/>
        </w:rPr>
        <w:tab/>
      </w:r>
      <w:r w:rsidRPr="00974F25">
        <w:rPr>
          <w:rFonts w:ascii="Arial Narrow" w:hAnsi="Arial Narrow" w:cs="Tahoma"/>
          <w:lang w:val="es-PE"/>
        </w:rPr>
        <w:tab/>
      </w:r>
      <w:r w:rsidRPr="00974F25">
        <w:rPr>
          <w:rFonts w:ascii="Arial Narrow" w:hAnsi="Arial Narrow" w:cs="Tahoma"/>
          <w:lang w:val="es-PE"/>
        </w:rPr>
        <w:tab/>
      </w:r>
      <w:r w:rsidRPr="00974F25">
        <w:rPr>
          <w:rFonts w:ascii="Arial Narrow" w:hAnsi="Arial Narrow" w:cs="Tahoma"/>
          <w:lang w:val="es-PE"/>
        </w:rPr>
        <w:tab/>
        <w:t>DNI: _____________________</w:t>
      </w:r>
    </w:p>
    <w:p w:rsidR="00974F25" w:rsidRPr="00974F25" w:rsidRDefault="00974F25" w:rsidP="00974F25">
      <w:pPr>
        <w:pStyle w:val="Prrafodelista"/>
        <w:spacing w:line="23" w:lineRule="atLeast"/>
        <w:ind w:left="1440"/>
        <w:rPr>
          <w:rFonts w:ascii="Arial Narrow" w:hAnsi="Arial Narrow"/>
          <w:color w:val="000000"/>
          <w:sz w:val="24"/>
          <w:szCs w:val="24"/>
        </w:rPr>
      </w:pPr>
    </w:p>
    <w:p w:rsidR="00974F25" w:rsidRPr="00974F25" w:rsidRDefault="00974F25" w:rsidP="00974F25">
      <w:pPr>
        <w:pStyle w:val="Prrafodelista"/>
        <w:spacing w:line="23" w:lineRule="atLeast"/>
        <w:ind w:left="1440"/>
        <w:rPr>
          <w:rFonts w:ascii="Arial Narrow" w:hAnsi="Arial Narrow"/>
          <w:color w:val="000000"/>
          <w:sz w:val="24"/>
          <w:szCs w:val="24"/>
        </w:rPr>
      </w:pPr>
    </w:p>
    <w:p w:rsidR="00974F25" w:rsidRPr="00974F25" w:rsidRDefault="00974F25" w:rsidP="00974F25">
      <w:pPr>
        <w:pStyle w:val="Prrafodelista"/>
        <w:spacing w:line="23" w:lineRule="atLeast"/>
        <w:ind w:left="1440"/>
        <w:rPr>
          <w:rFonts w:ascii="Arial Narrow" w:hAnsi="Arial Narrow"/>
          <w:color w:val="000000"/>
          <w:sz w:val="24"/>
          <w:szCs w:val="24"/>
        </w:rPr>
      </w:pPr>
    </w:p>
    <w:p w:rsidR="00974F25" w:rsidRPr="00974F25" w:rsidRDefault="00974F25" w:rsidP="00974F25">
      <w:pPr>
        <w:pStyle w:val="Prrafodelista"/>
        <w:spacing w:line="23" w:lineRule="atLeast"/>
        <w:ind w:left="1440"/>
        <w:rPr>
          <w:rFonts w:ascii="Arial Narrow" w:hAnsi="Arial Narrow"/>
          <w:color w:val="000000"/>
          <w:sz w:val="24"/>
          <w:szCs w:val="24"/>
        </w:rPr>
      </w:pPr>
    </w:p>
    <w:p w:rsidR="00974F25" w:rsidRPr="00974F25" w:rsidRDefault="00974F25" w:rsidP="00974F25">
      <w:pPr>
        <w:rPr>
          <w:rFonts w:ascii="Arial Narrow" w:hAnsi="Arial Narrow"/>
        </w:rPr>
      </w:pPr>
    </w:p>
    <w:p w:rsidR="00055636" w:rsidRDefault="0005563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974F25" w:rsidRDefault="00974F25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974F25" w:rsidRDefault="00974F25">
      <w:pPr>
        <w:rPr>
          <w:rFonts w:ascii="Arial Narrow" w:hAnsi="Arial Narrow" w:cs="Arial Narrow"/>
          <w:b/>
          <w:bCs/>
          <w:sz w:val="18"/>
          <w:szCs w:val="18"/>
          <w:lang w:val="es-PE"/>
        </w:rPr>
      </w:pPr>
      <w:r>
        <w:rPr>
          <w:rFonts w:ascii="Arial Narrow" w:hAnsi="Arial Narrow" w:cs="Arial Narrow"/>
          <w:b/>
          <w:bCs/>
          <w:sz w:val="18"/>
          <w:szCs w:val="18"/>
          <w:lang w:val="es-PE"/>
        </w:rPr>
        <w:br w:type="page"/>
      </w:r>
    </w:p>
    <w:p w:rsidR="00974F25" w:rsidRDefault="00974F25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974F25" w:rsidRDefault="00974F25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6C7818" w:rsidRDefault="006C7818">
      <w:pPr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055636" w:rsidRPr="00A949B3" w:rsidRDefault="00055636" w:rsidP="00055636">
      <w:pPr>
        <w:spacing w:line="23" w:lineRule="atLeast"/>
        <w:jc w:val="center"/>
        <w:rPr>
          <w:rFonts w:ascii="Arial Narrow" w:hAnsi="Arial Narrow" w:cs="Tahoma"/>
          <w:b/>
          <w:u w:val="single"/>
          <w:lang w:val="es-PE"/>
        </w:rPr>
      </w:pPr>
      <w:r w:rsidRPr="00A949B3">
        <w:rPr>
          <w:rFonts w:ascii="Arial Narrow" w:hAnsi="Arial Narrow" w:cs="Tahoma"/>
          <w:b/>
          <w:u w:val="single"/>
          <w:lang w:val="es-PE"/>
        </w:rPr>
        <w:t xml:space="preserve">DECLARACIÓN JURADA </w:t>
      </w:r>
    </w:p>
    <w:p w:rsidR="00055636" w:rsidRPr="00A949B3" w:rsidRDefault="00055636" w:rsidP="00055636">
      <w:pPr>
        <w:spacing w:line="23" w:lineRule="atLeast"/>
        <w:jc w:val="center"/>
        <w:rPr>
          <w:rFonts w:ascii="Arial Narrow" w:hAnsi="Arial Narrow" w:cs="Tahoma"/>
          <w:b/>
          <w:lang w:val="es-PE"/>
        </w:rPr>
      </w:pPr>
    </w:p>
    <w:p w:rsidR="00055636" w:rsidRPr="00A949B3" w:rsidRDefault="00055636" w:rsidP="00055636">
      <w:pPr>
        <w:spacing w:line="23" w:lineRule="atLeast"/>
        <w:rPr>
          <w:rFonts w:ascii="Arial Narrow" w:hAnsi="Arial Narrow" w:cs="Tahoma"/>
          <w:b/>
          <w:lang w:val="es-PE"/>
        </w:rPr>
      </w:pPr>
      <w:r w:rsidRPr="00A949B3">
        <w:rPr>
          <w:rFonts w:ascii="Arial Narrow" w:hAnsi="Arial Narrow" w:cs="Tahoma"/>
          <w:lang w:val="es-PE"/>
        </w:rPr>
        <w:t xml:space="preserve">Yo, ______________________________ (Nombres y apellidos); identificado (a) con DNI N°__________; con domicilio en ______________________________; mediante la presente solicito se me considere participar en el proceso CAS N° __________; cuya denominación es ______________________________; convocado por el Ministerio de la Mujer y Poblaciones Vulnerables – MIMP, a fin de participar en el citado proceso de contratación de CAS. </w:t>
      </w:r>
    </w:p>
    <w:p w:rsidR="00055636" w:rsidRPr="00A949B3" w:rsidRDefault="00055636" w:rsidP="00055636">
      <w:pPr>
        <w:spacing w:line="23" w:lineRule="atLeast"/>
        <w:jc w:val="both"/>
        <w:rPr>
          <w:rFonts w:ascii="Arial Narrow" w:hAnsi="Arial Narrow" w:cs="Tahoma"/>
          <w:b/>
          <w:lang w:val="es-PE"/>
        </w:rPr>
      </w:pPr>
    </w:p>
    <w:p w:rsidR="00055636" w:rsidRPr="00A949B3" w:rsidRDefault="00055636" w:rsidP="00055636">
      <w:pPr>
        <w:spacing w:line="23" w:lineRule="atLeast"/>
        <w:jc w:val="both"/>
        <w:rPr>
          <w:rFonts w:ascii="Arial Narrow" w:hAnsi="Arial Narrow" w:cs="Tahoma"/>
          <w:lang w:val="es-PE"/>
        </w:rPr>
      </w:pPr>
      <w:r w:rsidRPr="00A949B3">
        <w:rPr>
          <w:rFonts w:ascii="Arial Narrow" w:hAnsi="Arial Narrow" w:cs="Tahoma"/>
          <w:lang w:val="es-PE"/>
        </w:rPr>
        <w:t xml:space="preserve">Para tal efecto </w:t>
      </w:r>
      <w:r w:rsidRPr="00A949B3">
        <w:rPr>
          <w:rFonts w:ascii="Arial Narrow" w:hAnsi="Arial Narrow" w:cs="Tahoma"/>
          <w:b/>
          <w:lang w:val="es-PE"/>
        </w:rPr>
        <w:t>DECLARO BAJO JURAMENTO</w:t>
      </w:r>
      <w:r w:rsidRPr="00A949B3">
        <w:rPr>
          <w:rFonts w:ascii="Arial Narrow" w:hAnsi="Arial Narrow" w:cs="Tahoma"/>
          <w:lang w:val="es-PE"/>
        </w:rPr>
        <w:t xml:space="preserve"> lo siguiente:</w:t>
      </w:r>
    </w:p>
    <w:p w:rsidR="00055636" w:rsidRPr="00A949B3" w:rsidRDefault="00055636" w:rsidP="00055636">
      <w:pPr>
        <w:spacing w:line="23" w:lineRule="atLeast"/>
        <w:jc w:val="center"/>
        <w:rPr>
          <w:rFonts w:ascii="Arial Narrow" w:hAnsi="Arial Narrow" w:cs="Tahoma"/>
          <w:b/>
          <w:lang w:val="es-PE"/>
        </w:rPr>
      </w:pPr>
    </w:p>
    <w:p w:rsidR="00055636" w:rsidRPr="00A949B3" w:rsidRDefault="00055636" w:rsidP="00055636">
      <w:pPr>
        <w:numPr>
          <w:ilvl w:val="0"/>
          <w:numId w:val="26"/>
        </w:numPr>
        <w:spacing w:line="23" w:lineRule="atLeast"/>
        <w:jc w:val="both"/>
        <w:rPr>
          <w:rFonts w:ascii="Arial Narrow" w:hAnsi="Arial Narrow" w:cs="Tahoma"/>
          <w:lang w:val="es-PE"/>
        </w:rPr>
      </w:pPr>
      <w:r w:rsidRPr="00A949B3">
        <w:rPr>
          <w:rFonts w:ascii="Arial Narrow" w:hAnsi="Arial Narrow" w:cs="Tahoma"/>
          <w:lang w:val="es-PE"/>
        </w:rPr>
        <w:t>Estar en ejercicio y en pleno goce de mis derechos civiles.</w:t>
      </w:r>
    </w:p>
    <w:p w:rsidR="00055636" w:rsidRPr="00A949B3" w:rsidRDefault="00055636" w:rsidP="00055636">
      <w:pPr>
        <w:numPr>
          <w:ilvl w:val="0"/>
          <w:numId w:val="26"/>
        </w:numPr>
        <w:spacing w:line="23" w:lineRule="atLeast"/>
        <w:jc w:val="both"/>
        <w:rPr>
          <w:rFonts w:ascii="Arial Narrow" w:hAnsi="Arial Narrow" w:cs="Tahoma"/>
          <w:lang w:val="es-PE"/>
        </w:rPr>
      </w:pPr>
      <w:r w:rsidRPr="00A949B3">
        <w:rPr>
          <w:rFonts w:ascii="Arial Narrow" w:hAnsi="Arial Narrow" w:cs="Tahoma"/>
          <w:lang w:val="es-PE"/>
        </w:rPr>
        <w:t>Cumplir con todos los requisitos mínimos exigidos para el puesto al cual estoy postulando.</w:t>
      </w:r>
    </w:p>
    <w:p w:rsidR="00055636" w:rsidRPr="00A949B3" w:rsidRDefault="00055636" w:rsidP="00055636">
      <w:pPr>
        <w:numPr>
          <w:ilvl w:val="0"/>
          <w:numId w:val="26"/>
        </w:numPr>
        <w:spacing w:line="23" w:lineRule="atLeast"/>
        <w:jc w:val="both"/>
        <w:rPr>
          <w:rFonts w:ascii="Arial Narrow" w:hAnsi="Arial Narrow" w:cs="Tahoma"/>
          <w:lang w:val="es-PE"/>
        </w:rPr>
      </w:pPr>
      <w:r w:rsidRPr="00A949B3">
        <w:rPr>
          <w:rFonts w:ascii="Arial Narrow" w:hAnsi="Arial Narrow" w:cs="Tahoma"/>
          <w:lang w:val="es-PE"/>
        </w:rPr>
        <w:t>No registrar antecedentes judiciales, penales, ni policiales a nivel nacional.</w:t>
      </w:r>
    </w:p>
    <w:p w:rsidR="00055636" w:rsidRPr="00A949B3" w:rsidRDefault="00055636" w:rsidP="00055636">
      <w:pPr>
        <w:numPr>
          <w:ilvl w:val="0"/>
          <w:numId w:val="26"/>
        </w:numPr>
        <w:spacing w:line="23" w:lineRule="atLeast"/>
        <w:jc w:val="both"/>
        <w:rPr>
          <w:rFonts w:ascii="Arial Narrow" w:hAnsi="Arial Narrow" w:cs="Tahoma"/>
          <w:lang w:val="es-PE"/>
        </w:rPr>
      </w:pPr>
      <w:r w:rsidRPr="00A949B3">
        <w:rPr>
          <w:rFonts w:ascii="Arial Narrow" w:hAnsi="Arial Narrow" w:cs="Tahoma"/>
          <w:lang w:val="es-PE"/>
        </w:rPr>
        <w:t>No tener condena por delito doloso</w:t>
      </w:r>
      <w:r w:rsidRPr="00A949B3">
        <w:rPr>
          <w:rStyle w:val="Refdenotaalpie"/>
          <w:rFonts w:ascii="Arial Narrow" w:hAnsi="Arial Narrow" w:cs="Tahoma"/>
          <w:lang w:val="es-PE"/>
        </w:rPr>
        <w:footnoteReference w:id="1"/>
      </w:r>
      <w:r w:rsidRPr="00A949B3">
        <w:rPr>
          <w:rFonts w:ascii="Arial Narrow" w:hAnsi="Arial Narrow" w:cs="Tahoma"/>
          <w:lang w:val="es-PE"/>
        </w:rPr>
        <w:t>.</w:t>
      </w:r>
    </w:p>
    <w:p w:rsidR="00055636" w:rsidRPr="00A949B3" w:rsidRDefault="00055636" w:rsidP="00055636">
      <w:pPr>
        <w:numPr>
          <w:ilvl w:val="0"/>
          <w:numId w:val="26"/>
        </w:numPr>
        <w:spacing w:line="23" w:lineRule="atLeast"/>
        <w:jc w:val="both"/>
        <w:rPr>
          <w:rFonts w:ascii="Arial Narrow" w:hAnsi="Arial Narrow" w:cs="Tahoma"/>
          <w:lang w:val="es-PE"/>
        </w:rPr>
      </w:pPr>
      <w:r w:rsidRPr="00A949B3">
        <w:rPr>
          <w:rFonts w:ascii="Arial Narrow" w:hAnsi="Arial Narrow" w:cs="Tahoma"/>
          <w:lang w:val="es-PE"/>
        </w:rPr>
        <w:t>No estar inhabilitado administrativa o judicialmente para el ejercicio de la profesión para contratar con el estado o para desempeñar función pública.</w:t>
      </w:r>
    </w:p>
    <w:p w:rsidR="00055636" w:rsidRPr="00A949B3" w:rsidRDefault="00055636" w:rsidP="00055636">
      <w:pPr>
        <w:numPr>
          <w:ilvl w:val="0"/>
          <w:numId w:val="26"/>
        </w:numPr>
        <w:spacing w:line="23" w:lineRule="atLeast"/>
        <w:jc w:val="both"/>
        <w:rPr>
          <w:rFonts w:ascii="Arial Narrow" w:hAnsi="Arial Narrow" w:cs="Tahoma"/>
          <w:lang w:val="es-PE"/>
        </w:rPr>
      </w:pPr>
      <w:r w:rsidRPr="00A949B3">
        <w:rPr>
          <w:rFonts w:ascii="Arial Narrow" w:hAnsi="Arial Narrow" w:cs="Tahoma"/>
          <w:lang w:val="es-PE"/>
        </w:rPr>
        <w:t>Cumplir con todos los requisitos señalados en el perfil de la presente convocatoria.</w:t>
      </w:r>
    </w:p>
    <w:p w:rsidR="00055636" w:rsidRPr="00A949B3" w:rsidRDefault="00055636" w:rsidP="00055636">
      <w:pPr>
        <w:spacing w:line="23" w:lineRule="atLeast"/>
        <w:jc w:val="both"/>
        <w:rPr>
          <w:rFonts w:ascii="Arial Narrow" w:hAnsi="Arial Narrow" w:cs="Tahoma"/>
          <w:lang w:val="es-PE"/>
        </w:rPr>
      </w:pPr>
    </w:p>
    <w:p w:rsidR="00055636" w:rsidRPr="00A949B3" w:rsidRDefault="00055636" w:rsidP="00055636">
      <w:pPr>
        <w:spacing w:line="23" w:lineRule="atLeast"/>
        <w:jc w:val="both"/>
        <w:rPr>
          <w:rFonts w:ascii="Arial Narrow" w:hAnsi="Arial Narrow" w:cs="Tahoma"/>
          <w:lang w:val="es-PE"/>
        </w:rPr>
      </w:pPr>
      <w:r w:rsidRPr="00A949B3">
        <w:rPr>
          <w:rFonts w:ascii="Arial Narrow" w:hAnsi="Arial Narrow" w:cs="Tahoma"/>
          <w:lang w:val="es-PE"/>
        </w:rPr>
        <w:t>Asimismo, declaro que:</w:t>
      </w:r>
    </w:p>
    <w:p w:rsidR="00055636" w:rsidRPr="00A949B3" w:rsidRDefault="00055636" w:rsidP="00055636">
      <w:pPr>
        <w:numPr>
          <w:ilvl w:val="0"/>
          <w:numId w:val="26"/>
        </w:numPr>
        <w:spacing w:line="23" w:lineRule="atLeast"/>
        <w:jc w:val="both"/>
        <w:rPr>
          <w:rFonts w:ascii="Arial Narrow" w:hAnsi="Arial Narrow" w:cs="Tahoma"/>
          <w:lang w:val="es-PE"/>
        </w:rPr>
      </w:pPr>
      <w:r w:rsidRPr="00A949B3">
        <w:rPr>
          <w:rFonts w:ascii="Arial Narrow" w:hAnsi="Arial Narrow" w:cs="Tahoma"/>
          <w:lang w:val="es-PE"/>
        </w:rPr>
        <w:t>No (  ) tengo pariente(s) o cónyuge que preste(n) servicios en el MIMP.</w:t>
      </w:r>
    </w:p>
    <w:p w:rsidR="00055636" w:rsidRPr="00A949B3" w:rsidRDefault="00055636" w:rsidP="00055636">
      <w:pPr>
        <w:numPr>
          <w:ilvl w:val="0"/>
          <w:numId w:val="26"/>
        </w:numPr>
        <w:spacing w:line="23" w:lineRule="atLeast"/>
        <w:jc w:val="both"/>
        <w:rPr>
          <w:rFonts w:ascii="Arial Narrow" w:hAnsi="Arial Narrow" w:cs="Tahoma"/>
          <w:lang w:val="es-PE"/>
        </w:rPr>
      </w:pPr>
      <w:r w:rsidRPr="00A949B3">
        <w:rPr>
          <w:rFonts w:ascii="Arial Narrow" w:hAnsi="Arial Narrow" w:cs="Tahoma"/>
          <w:lang w:val="es-PE"/>
        </w:rPr>
        <w:t>Sí (  ) tengo pariente(s) o cónyuge que preste(n) servicios en el MIMP, cuyos datos presento en el siguiente recuadro:</w:t>
      </w:r>
    </w:p>
    <w:p w:rsidR="00055636" w:rsidRPr="00A949B3" w:rsidRDefault="00055636" w:rsidP="00055636">
      <w:pPr>
        <w:spacing w:line="23" w:lineRule="atLeast"/>
        <w:ind w:left="720"/>
        <w:jc w:val="both"/>
        <w:rPr>
          <w:rFonts w:ascii="Arial Narrow" w:hAnsi="Arial Narrow" w:cs="Tahoma"/>
          <w:lang w:val="es-P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141"/>
        <w:gridCol w:w="2142"/>
        <w:gridCol w:w="2142"/>
      </w:tblGrid>
      <w:tr w:rsidR="00055636" w:rsidRPr="00A949B3" w:rsidTr="000745E5">
        <w:tc>
          <w:tcPr>
            <w:tcW w:w="2895" w:type="dxa"/>
            <w:shd w:val="clear" w:color="auto" w:fill="D9D9D9"/>
            <w:vAlign w:val="center"/>
          </w:tcPr>
          <w:p w:rsidR="00055636" w:rsidRPr="00A949B3" w:rsidRDefault="00055636" w:rsidP="000745E5">
            <w:pPr>
              <w:spacing w:line="23" w:lineRule="atLeast"/>
              <w:jc w:val="center"/>
              <w:rPr>
                <w:rFonts w:ascii="Arial Narrow" w:hAnsi="Arial Narrow" w:cs="Tahoma"/>
                <w:lang w:val="es-PE"/>
              </w:rPr>
            </w:pPr>
            <w:r w:rsidRPr="00A949B3">
              <w:rPr>
                <w:rFonts w:ascii="Arial Narrow" w:hAnsi="Arial Narrow" w:cs="Tahoma"/>
                <w:lang w:val="es-PE"/>
              </w:rPr>
              <w:t>Grado o relación de parentesco o vínculo conyugal</w:t>
            </w:r>
          </w:p>
        </w:tc>
        <w:tc>
          <w:tcPr>
            <w:tcW w:w="2141" w:type="dxa"/>
            <w:shd w:val="clear" w:color="auto" w:fill="D9D9D9"/>
            <w:vAlign w:val="center"/>
          </w:tcPr>
          <w:p w:rsidR="00055636" w:rsidRPr="00A949B3" w:rsidRDefault="00055636" w:rsidP="000745E5">
            <w:pPr>
              <w:spacing w:line="23" w:lineRule="atLeast"/>
              <w:jc w:val="center"/>
              <w:rPr>
                <w:rFonts w:ascii="Arial Narrow" w:hAnsi="Arial Narrow" w:cs="Tahoma"/>
                <w:lang w:val="es-PE"/>
              </w:rPr>
            </w:pPr>
            <w:r w:rsidRPr="00A949B3">
              <w:rPr>
                <w:rFonts w:ascii="Arial Narrow" w:hAnsi="Arial Narrow" w:cs="Tahoma"/>
                <w:lang w:val="es-PE"/>
              </w:rPr>
              <w:t>Área de trabajo</w:t>
            </w:r>
          </w:p>
        </w:tc>
        <w:tc>
          <w:tcPr>
            <w:tcW w:w="2142" w:type="dxa"/>
            <w:shd w:val="clear" w:color="auto" w:fill="D9D9D9"/>
            <w:vAlign w:val="center"/>
          </w:tcPr>
          <w:p w:rsidR="00055636" w:rsidRPr="00A949B3" w:rsidRDefault="00055636" w:rsidP="000745E5">
            <w:pPr>
              <w:spacing w:line="23" w:lineRule="atLeast"/>
              <w:jc w:val="center"/>
              <w:rPr>
                <w:rFonts w:ascii="Arial Narrow" w:hAnsi="Arial Narrow" w:cs="Tahoma"/>
                <w:lang w:val="es-PE"/>
              </w:rPr>
            </w:pPr>
            <w:r w:rsidRPr="00A949B3">
              <w:rPr>
                <w:rFonts w:ascii="Arial Narrow" w:hAnsi="Arial Narrow" w:cs="Tahoma"/>
                <w:lang w:val="es-PE"/>
              </w:rPr>
              <w:t>Nombres</w:t>
            </w:r>
          </w:p>
        </w:tc>
        <w:tc>
          <w:tcPr>
            <w:tcW w:w="2142" w:type="dxa"/>
            <w:shd w:val="clear" w:color="auto" w:fill="D9D9D9"/>
            <w:vAlign w:val="center"/>
          </w:tcPr>
          <w:p w:rsidR="00055636" w:rsidRPr="00A949B3" w:rsidRDefault="00055636" w:rsidP="000745E5">
            <w:pPr>
              <w:spacing w:line="23" w:lineRule="atLeast"/>
              <w:jc w:val="center"/>
              <w:rPr>
                <w:rFonts w:ascii="Arial Narrow" w:hAnsi="Arial Narrow" w:cs="Tahoma"/>
                <w:lang w:val="es-PE"/>
              </w:rPr>
            </w:pPr>
            <w:r w:rsidRPr="00A949B3">
              <w:rPr>
                <w:rFonts w:ascii="Arial Narrow" w:hAnsi="Arial Narrow" w:cs="Tahoma"/>
                <w:lang w:val="es-PE"/>
              </w:rPr>
              <w:t>Apellidos</w:t>
            </w:r>
          </w:p>
        </w:tc>
      </w:tr>
      <w:tr w:rsidR="00055636" w:rsidRPr="00A949B3" w:rsidTr="000745E5">
        <w:tc>
          <w:tcPr>
            <w:tcW w:w="2895" w:type="dxa"/>
            <w:shd w:val="clear" w:color="auto" w:fill="auto"/>
          </w:tcPr>
          <w:p w:rsidR="00055636" w:rsidRPr="00A949B3" w:rsidRDefault="00055636" w:rsidP="000745E5">
            <w:pPr>
              <w:spacing w:line="23" w:lineRule="atLeast"/>
              <w:jc w:val="both"/>
              <w:rPr>
                <w:rFonts w:ascii="Arial Narrow" w:hAnsi="Arial Narrow" w:cs="Tahoma"/>
                <w:lang w:val="es-PE"/>
              </w:rPr>
            </w:pPr>
          </w:p>
        </w:tc>
        <w:tc>
          <w:tcPr>
            <w:tcW w:w="2141" w:type="dxa"/>
            <w:shd w:val="clear" w:color="auto" w:fill="auto"/>
          </w:tcPr>
          <w:p w:rsidR="00055636" w:rsidRPr="00A949B3" w:rsidRDefault="00055636" w:rsidP="000745E5">
            <w:pPr>
              <w:spacing w:line="23" w:lineRule="atLeast"/>
              <w:jc w:val="both"/>
              <w:rPr>
                <w:rFonts w:ascii="Arial Narrow" w:hAnsi="Arial Narrow" w:cs="Tahoma"/>
                <w:lang w:val="es-PE"/>
              </w:rPr>
            </w:pPr>
          </w:p>
        </w:tc>
        <w:tc>
          <w:tcPr>
            <w:tcW w:w="2142" w:type="dxa"/>
            <w:shd w:val="clear" w:color="auto" w:fill="auto"/>
          </w:tcPr>
          <w:p w:rsidR="00055636" w:rsidRPr="00A949B3" w:rsidRDefault="00055636" w:rsidP="000745E5">
            <w:pPr>
              <w:spacing w:line="23" w:lineRule="atLeast"/>
              <w:jc w:val="both"/>
              <w:rPr>
                <w:rFonts w:ascii="Arial Narrow" w:hAnsi="Arial Narrow" w:cs="Tahoma"/>
                <w:lang w:val="es-PE"/>
              </w:rPr>
            </w:pPr>
          </w:p>
        </w:tc>
        <w:tc>
          <w:tcPr>
            <w:tcW w:w="2142" w:type="dxa"/>
            <w:shd w:val="clear" w:color="auto" w:fill="auto"/>
          </w:tcPr>
          <w:p w:rsidR="00055636" w:rsidRPr="00A949B3" w:rsidRDefault="00055636" w:rsidP="000745E5">
            <w:pPr>
              <w:spacing w:line="23" w:lineRule="atLeast"/>
              <w:jc w:val="both"/>
              <w:rPr>
                <w:rFonts w:ascii="Arial Narrow" w:hAnsi="Arial Narrow" w:cs="Tahoma"/>
                <w:lang w:val="es-PE"/>
              </w:rPr>
            </w:pPr>
          </w:p>
        </w:tc>
      </w:tr>
    </w:tbl>
    <w:p w:rsidR="00055636" w:rsidRPr="00A949B3" w:rsidRDefault="00055636" w:rsidP="00055636">
      <w:pPr>
        <w:spacing w:line="23" w:lineRule="atLeast"/>
        <w:jc w:val="both"/>
        <w:rPr>
          <w:rFonts w:ascii="Arial Narrow" w:hAnsi="Arial Narrow" w:cs="Tahoma"/>
        </w:rPr>
      </w:pPr>
    </w:p>
    <w:p w:rsidR="00055636" w:rsidRPr="00A949B3" w:rsidRDefault="00055636" w:rsidP="00055636">
      <w:pPr>
        <w:spacing w:line="23" w:lineRule="atLeast"/>
        <w:jc w:val="both"/>
        <w:rPr>
          <w:rFonts w:ascii="Arial Narrow" w:hAnsi="Arial Narrow" w:cs="Tahoma"/>
        </w:rPr>
      </w:pPr>
      <w:r w:rsidRPr="00A949B3">
        <w:rPr>
          <w:rFonts w:ascii="Arial Narrow" w:hAnsi="Arial Narrow" w:cs="Tahoma"/>
        </w:rPr>
        <w:t>Brindo también referencias laborales de mis últimos trabajos, verificando que los teléfonos se encuentran actualizados:</w:t>
      </w:r>
    </w:p>
    <w:p w:rsidR="00055636" w:rsidRPr="00A949B3" w:rsidRDefault="00055636" w:rsidP="00055636">
      <w:pPr>
        <w:spacing w:line="23" w:lineRule="atLeast"/>
        <w:jc w:val="both"/>
        <w:rPr>
          <w:rFonts w:ascii="Arial Narrow" w:hAnsi="Arial Narrow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589"/>
      </w:tblGrid>
      <w:tr w:rsidR="00055636" w:rsidRPr="00A949B3" w:rsidTr="000745E5">
        <w:tc>
          <w:tcPr>
            <w:tcW w:w="4219" w:type="dxa"/>
            <w:shd w:val="clear" w:color="auto" w:fill="D9D9D9"/>
            <w:vAlign w:val="center"/>
          </w:tcPr>
          <w:p w:rsidR="00055636" w:rsidRPr="00A949B3" w:rsidRDefault="00055636" w:rsidP="000745E5">
            <w:pPr>
              <w:spacing w:line="23" w:lineRule="atLeast"/>
              <w:jc w:val="center"/>
              <w:rPr>
                <w:rFonts w:ascii="Arial Narrow" w:hAnsi="Arial Narrow" w:cs="Tahoma"/>
                <w:lang w:eastAsia="es-PE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55636" w:rsidRPr="00A949B3" w:rsidRDefault="00055636" w:rsidP="000745E5">
            <w:pPr>
              <w:spacing w:line="23" w:lineRule="atLeast"/>
              <w:jc w:val="center"/>
              <w:rPr>
                <w:rFonts w:ascii="Arial Narrow" w:hAnsi="Arial Narrow" w:cs="Tahoma"/>
                <w:b/>
                <w:bCs/>
                <w:lang w:eastAsia="es-PE"/>
              </w:rPr>
            </w:pPr>
            <w:r w:rsidRPr="00A949B3">
              <w:rPr>
                <w:rFonts w:ascii="Arial Narrow" w:hAnsi="Arial Narrow" w:cs="Tahoma"/>
                <w:b/>
                <w:bCs/>
                <w:lang w:eastAsia="es-PE"/>
              </w:rPr>
              <w:t>Referencia 1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55636" w:rsidRPr="00A949B3" w:rsidRDefault="00055636" w:rsidP="000745E5">
            <w:pPr>
              <w:spacing w:line="23" w:lineRule="atLeast"/>
              <w:jc w:val="center"/>
              <w:rPr>
                <w:rFonts w:ascii="Arial Narrow" w:hAnsi="Arial Narrow" w:cs="Tahoma"/>
                <w:b/>
                <w:bCs/>
                <w:lang w:eastAsia="es-PE"/>
              </w:rPr>
            </w:pPr>
            <w:r w:rsidRPr="00A949B3">
              <w:rPr>
                <w:rFonts w:ascii="Arial Narrow" w:hAnsi="Arial Narrow" w:cs="Tahoma"/>
                <w:b/>
                <w:bCs/>
                <w:lang w:eastAsia="es-PE"/>
              </w:rPr>
              <w:t>Referencia 2</w:t>
            </w:r>
          </w:p>
        </w:tc>
        <w:tc>
          <w:tcPr>
            <w:tcW w:w="1589" w:type="dxa"/>
            <w:shd w:val="clear" w:color="auto" w:fill="D9D9D9"/>
            <w:vAlign w:val="center"/>
          </w:tcPr>
          <w:p w:rsidR="00055636" w:rsidRPr="00A949B3" w:rsidRDefault="00055636" w:rsidP="000745E5">
            <w:pPr>
              <w:spacing w:line="23" w:lineRule="atLeast"/>
              <w:jc w:val="center"/>
              <w:rPr>
                <w:rFonts w:ascii="Arial Narrow" w:hAnsi="Arial Narrow" w:cs="Tahoma"/>
                <w:b/>
                <w:bCs/>
                <w:lang w:eastAsia="es-PE"/>
              </w:rPr>
            </w:pPr>
            <w:r w:rsidRPr="00A949B3">
              <w:rPr>
                <w:rFonts w:ascii="Arial Narrow" w:hAnsi="Arial Narrow" w:cs="Tahoma"/>
                <w:b/>
                <w:bCs/>
                <w:lang w:eastAsia="es-PE"/>
              </w:rPr>
              <w:t>Referencia 3</w:t>
            </w:r>
          </w:p>
        </w:tc>
      </w:tr>
      <w:tr w:rsidR="00055636" w:rsidRPr="00A949B3" w:rsidTr="000745E5">
        <w:tc>
          <w:tcPr>
            <w:tcW w:w="4219" w:type="dxa"/>
            <w:shd w:val="clear" w:color="auto" w:fill="auto"/>
            <w:vAlign w:val="center"/>
          </w:tcPr>
          <w:p w:rsidR="00055636" w:rsidRPr="00A949B3" w:rsidRDefault="00055636" w:rsidP="000745E5">
            <w:pPr>
              <w:spacing w:line="23" w:lineRule="atLeast"/>
              <w:rPr>
                <w:rFonts w:ascii="Arial Narrow" w:hAnsi="Arial Narrow" w:cs="Tahoma"/>
                <w:bCs/>
                <w:lang w:eastAsia="es-PE"/>
              </w:rPr>
            </w:pPr>
            <w:r w:rsidRPr="00A949B3">
              <w:rPr>
                <w:rFonts w:ascii="Arial Narrow" w:hAnsi="Arial Narrow" w:cs="Tahoma"/>
                <w:bCs/>
                <w:lang w:eastAsia="es-PE"/>
              </w:rPr>
              <w:t>Nombre de la organización en la que prestó servicios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636" w:rsidRPr="00A949B3" w:rsidRDefault="00055636" w:rsidP="000745E5">
            <w:pPr>
              <w:spacing w:line="23" w:lineRule="atLeast"/>
              <w:jc w:val="center"/>
              <w:rPr>
                <w:rFonts w:ascii="Arial Narrow" w:hAnsi="Arial Narrow" w:cs="Tahoma"/>
                <w:lang w:eastAsia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636" w:rsidRPr="00A949B3" w:rsidRDefault="00055636" w:rsidP="000745E5">
            <w:pPr>
              <w:spacing w:line="23" w:lineRule="atLeast"/>
              <w:jc w:val="center"/>
              <w:rPr>
                <w:rFonts w:ascii="Arial Narrow" w:hAnsi="Arial Narrow" w:cs="Tahoma"/>
                <w:lang w:eastAsia="es-PE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055636" w:rsidRPr="00A949B3" w:rsidRDefault="00055636" w:rsidP="000745E5">
            <w:pPr>
              <w:spacing w:line="23" w:lineRule="atLeast"/>
              <w:jc w:val="center"/>
              <w:rPr>
                <w:rFonts w:ascii="Arial Narrow" w:hAnsi="Arial Narrow" w:cs="Tahoma"/>
                <w:lang w:eastAsia="es-PE"/>
              </w:rPr>
            </w:pPr>
          </w:p>
        </w:tc>
      </w:tr>
      <w:tr w:rsidR="00055636" w:rsidRPr="00A949B3" w:rsidTr="000745E5">
        <w:tc>
          <w:tcPr>
            <w:tcW w:w="4219" w:type="dxa"/>
            <w:shd w:val="clear" w:color="auto" w:fill="auto"/>
            <w:vAlign w:val="center"/>
          </w:tcPr>
          <w:p w:rsidR="00055636" w:rsidRPr="00A949B3" w:rsidRDefault="00055636" w:rsidP="000745E5">
            <w:pPr>
              <w:spacing w:line="23" w:lineRule="atLeast"/>
              <w:rPr>
                <w:rFonts w:ascii="Arial Narrow" w:hAnsi="Arial Narrow" w:cs="Tahoma"/>
                <w:bCs/>
                <w:lang w:eastAsia="es-PE"/>
              </w:rPr>
            </w:pPr>
            <w:r w:rsidRPr="00A949B3">
              <w:rPr>
                <w:rFonts w:ascii="Arial Narrow" w:hAnsi="Arial Narrow" w:cs="Tahoma"/>
                <w:bCs/>
                <w:lang w:eastAsia="es-PE"/>
              </w:rPr>
              <w:t>Nombre del cargo o puesto ocupado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636" w:rsidRPr="00A949B3" w:rsidRDefault="00055636" w:rsidP="000745E5">
            <w:pPr>
              <w:spacing w:line="23" w:lineRule="atLeast"/>
              <w:jc w:val="center"/>
              <w:rPr>
                <w:rFonts w:ascii="Arial Narrow" w:hAnsi="Arial Narrow" w:cs="Tahoma"/>
                <w:lang w:eastAsia="es-P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5636" w:rsidRPr="00A949B3" w:rsidRDefault="00055636" w:rsidP="000745E5">
            <w:pPr>
              <w:spacing w:line="23" w:lineRule="atLeast"/>
              <w:jc w:val="center"/>
              <w:rPr>
                <w:rFonts w:ascii="Arial Narrow" w:hAnsi="Arial Narrow" w:cs="Tahoma"/>
                <w:lang w:eastAsia="es-PE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055636" w:rsidRPr="00A949B3" w:rsidRDefault="00055636" w:rsidP="000745E5">
            <w:pPr>
              <w:spacing w:line="23" w:lineRule="atLeast"/>
              <w:jc w:val="center"/>
              <w:rPr>
                <w:rFonts w:ascii="Arial Narrow" w:hAnsi="Arial Narrow" w:cs="Tahoma"/>
                <w:lang w:eastAsia="es-PE"/>
              </w:rPr>
            </w:pPr>
          </w:p>
        </w:tc>
      </w:tr>
      <w:tr w:rsidR="00055636" w:rsidRPr="00A949B3" w:rsidTr="000745E5">
        <w:tc>
          <w:tcPr>
            <w:tcW w:w="4219" w:type="dxa"/>
            <w:shd w:val="clear" w:color="auto" w:fill="auto"/>
            <w:vAlign w:val="center"/>
          </w:tcPr>
          <w:p w:rsidR="00055636" w:rsidRPr="00A949B3" w:rsidRDefault="00055636" w:rsidP="000745E5">
            <w:pPr>
              <w:spacing w:line="23" w:lineRule="atLeast"/>
              <w:rPr>
                <w:rFonts w:ascii="Arial Narrow" w:hAnsi="Arial Narrow" w:cs="Tahoma"/>
                <w:bCs/>
                <w:lang w:eastAsia="es-PE"/>
              </w:rPr>
            </w:pPr>
            <w:r w:rsidRPr="00A949B3">
              <w:rPr>
                <w:rFonts w:ascii="Arial Narrow" w:hAnsi="Arial Narrow" w:cs="Tahoma"/>
                <w:bCs/>
                <w:lang w:eastAsia="es-PE"/>
              </w:rPr>
              <w:t>Nombre y cargo o puesto del jefe inmediato</w:t>
            </w:r>
          </w:p>
        </w:tc>
        <w:tc>
          <w:tcPr>
            <w:tcW w:w="1701" w:type="dxa"/>
            <w:shd w:val="clear" w:color="auto" w:fill="auto"/>
          </w:tcPr>
          <w:p w:rsidR="00055636" w:rsidRPr="00A949B3" w:rsidRDefault="00055636" w:rsidP="000745E5">
            <w:pPr>
              <w:spacing w:line="23" w:lineRule="atLeast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shd w:val="clear" w:color="auto" w:fill="auto"/>
          </w:tcPr>
          <w:p w:rsidR="00055636" w:rsidRPr="00A949B3" w:rsidRDefault="00055636" w:rsidP="000745E5">
            <w:pPr>
              <w:spacing w:line="23" w:lineRule="atLeast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89" w:type="dxa"/>
            <w:shd w:val="clear" w:color="auto" w:fill="auto"/>
          </w:tcPr>
          <w:p w:rsidR="00055636" w:rsidRPr="00A949B3" w:rsidRDefault="00055636" w:rsidP="000745E5">
            <w:pPr>
              <w:spacing w:line="23" w:lineRule="atLeast"/>
              <w:jc w:val="both"/>
              <w:rPr>
                <w:rFonts w:ascii="Arial Narrow" w:hAnsi="Arial Narrow" w:cs="Tahoma"/>
              </w:rPr>
            </w:pPr>
          </w:p>
        </w:tc>
      </w:tr>
      <w:tr w:rsidR="00055636" w:rsidRPr="00A949B3" w:rsidTr="000745E5">
        <w:tc>
          <w:tcPr>
            <w:tcW w:w="4219" w:type="dxa"/>
            <w:shd w:val="clear" w:color="auto" w:fill="auto"/>
            <w:vAlign w:val="center"/>
          </w:tcPr>
          <w:p w:rsidR="00055636" w:rsidRPr="00A949B3" w:rsidRDefault="00055636" w:rsidP="000745E5">
            <w:pPr>
              <w:spacing w:line="23" w:lineRule="atLeast"/>
              <w:rPr>
                <w:rFonts w:ascii="Arial Narrow" w:hAnsi="Arial Narrow" w:cs="Tahoma"/>
                <w:bCs/>
                <w:lang w:eastAsia="es-PE"/>
              </w:rPr>
            </w:pPr>
            <w:r w:rsidRPr="00A949B3">
              <w:rPr>
                <w:rFonts w:ascii="Arial Narrow" w:hAnsi="Arial Narrow" w:cs="Tahoma"/>
                <w:bCs/>
                <w:lang w:eastAsia="es-PE"/>
              </w:rPr>
              <w:t>Teléfono del jefe inmediato</w:t>
            </w:r>
          </w:p>
        </w:tc>
        <w:tc>
          <w:tcPr>
            <w:tcW w:w="1701" w:type="dxa"/>
            <w:shd w:val="clear" w:color="auto" w:fill="auto"/>
          </w:tcPr>
          <w:p w:rsidR="00055636" w:rsidRPr="00A949B3" w:rsidRDefault="00055636" w:rsidP="000745E5">
            <w:pPr>
              <w:spacing w:line="23" w:lineRule="atLeast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shd w:val="clear" w:color="auto" w:fill="auto"/>
          </w:tcPr>
          <w:p w:rsidR="00055636" w:rsidRPr="00A949B3" w:rsidRDefault="00055636" w:rsidP="000745E5">
            <w:pPr>
              <w:spacing w:line="23" w:lineRule="atLeast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89" w:type="dxa"/>
            <w:shd w:val="clear" w:color="auto" w:fill="auto"/>
          </w:tcPr>
          <w:p w:rsidR="00055636" w:rsidRPr="00A949B3" w:rsidRDefault="00055636" w:rsidP="000745E5">
            <w:pPr>
              <w:spacing w:line="23" w:lineRule="atLeast"/>
              <w:jc w:val="both"/>
              <w:rPr>
                <w:rFonts w:ascii="Arial Narrow" w:hAnsi="Arial Narrow" w:cs="Tahoma"/>
              </w:rPr>
            </w:pPr>
          </w:p>
        </w:tc>
      </w:tr>
      <w:tr w:rsidR="00055636" w:rsidRPr="00A949B3" w:rsidTr="000745E5">
        <w:tc>
          <w:tcPr>
            <w:tcW w:w="4219" w:type="dxa"/>
            <w:shd w:val="clear" w:color="auto" w:fill="auto"/>
            <w:vAlign w:val="center"/>
          </w:tcPr>
          <w:p w:rsidR="00055636" w:rsidRPr="00A949B3" w:rsidRDefault="00055636" w:rsidP="000745E5">
            <w:pPr>
              <w:spacing w:line="23" w:lineRule="atLeast"/>
              <w:rPr>
                <w:rFonts w:ascii="Arial Narrow" w:hAnsi="Arial Narrow" w:cs="Tahoma"/>
                <w:bCs/>
                <w:lang w:eastAsia="es-PE"/>
              </w:rPr>
            </w:pPr>
            <w:r w:rsidRPr="00A949B3">
              <w:rPr>
                <w:rFonts w:ascii="Arial Narrow" w:hAnsi="Arial Narrow" w:cs="Tahoma"/>
                <w:bCs/>
                <w:lang w:eastAsia="es-PE"/>
              </w:rPr>
              <w:t>Correo electrónico del jefe inmediato</w:t>
            </w:r>
          </w:p>
        </w:tc>
        <w:tc>
          <w:tcPr>
            <w:tcW w:w="1701" w:type="dxa"/>
            <w:shd w:val="clear" w:color="auto" w:fill="auto"/>
          </w:tcPr>
          <w:p w:rsidR="00055636" w:rsidRPr="00A949B3" w:rsidRDefault="00055636" w:rsidP="000745E5">
            <w:pPr>
              <w:spacing w:line="23" w:lineRule="atLeast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701" w:type="dxa"/>
            <w:shd w:val="clear" w:color="auto" w:fill="auto"/>
          </w:tcPr>
          <w:p w:rsidR="00055636" w:rsidRPr="00A949B3" w:rsidRDefault="00055636" w:rsidP="000745E5">
            <w:pPr>
              <w:spacing w:line="23" w:lineRule="atLeast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89" w:type="dxa"/>
            <w:shd w:val="clear" w:color="auto" w:fill="auto"/>
          </w:tcPr>
          <w:p w:rsidR="00055636" w:rsidRPr="00A949B3" w:rsidRDefault="00055636" w:rsidP="000745E5">
            <w:pPr>
              <w:spacing w:line="23" w:lineRule="atLeast"/>
              <w:jc w:val="both"/>
              <w:rPr>
                <w:rFonts w:ascii="Arial Narrow" w:hAnsi="Arial Narrow" w:cs="Tahoma"/>
              </w:rPr>
            </w:pPr>
          </w:p>
        </w:tc>
      </w:tr>
    </w:tbl>
    <w:p w:rsidR="00B47A91" w:rsidRDefault="00B47A91" w:rsidP="00055636">
      <w:pPr>
        <w:spacing w:line="23" w:lineRule="atLeast"/>
        <w:jc w:val="both"/>
        <w:rPr>
          <w:rFonts w:ascii="Arial Narrow" w:hAnsi="Arial Narrow" w:cs="Tahoma"/>
          <w:lang w:val="es-PE"/>
        </w:rPr>
      </w:pPr>
    </w:p>
    <w:p w:rsidR="00055636" w:rsidRPr="00A949B3" w:rsidRDefault="00055636" w:rsidP="00055636">
      <w:pPr>
        <w:spacing w:line="23" w:lineRule="atLeast"/>
        <w:jc w:val="both"/>
        <w:rPr>
          <w:rFonts w:ascii="Arial Narrow" w:hAnsi="Arial Narrow" w:cs="Tahoma"/>
          <w:lang w:val="es-PE"/>
        </w:rPr>
      </w:pPr>
      <w:r w:rsidRPr="00A949B3">
        <w:rPr>
          <w:rFonts w:ascii="Arial Narrow" w:hAnsi="Arial Narrow" w:cs="Tahoma"/>
          <w:lang w:val="es-PE"/>
        </w:rPr>
        <w:t>Firmo la presente declaración, de conformidad con lo establecido en el artículo N° 42 de la Ley N° 27444, Ley de Procedimiento Administrativo General. Del mismo modo, autorizo a la entidad efectuar las acciones de comprobación de veracidad necesarias y me comprometo a reemplazar la presente declaración jurada por los certificados originales, según sean requeridos. En caso de resultar falsa la información que proporciono, me sujeto a los alcances de lo establecido en el artículo N° 411 del Código Penal, concordante con el artículo N° 32 de la Ley Nº 27444, Ley del Procedimiento Administrativo General.</w:t>
      </w:r>
    </w:p>
    <w:p w:rsidR="00055636" w:rsidRPr="00A949B3" w:rsidRDefault="00055636" w:rsidP="00055636">
      <w:pPr>
        <w:spacing w:line="23" w:lineRule="atLeast"/>
        <w:rPr>
          <w:rFonts w:ascii="Arial Narrow" w:hAnsi="Arial Narrow" w:cs="Tahoma"/>
          <w:lang w:val="es-PE"/>
        </w:rPr>
      </w:pPr>
    </w:p>
    <w:p w:rsidR="00055636" w:rsidRPr="00A949B3" w:rsidRDefault="00055636" w:rsidP="00055636">
      <w:pPr>
        <w:spacing w:line="23" w:lineRule="atLeast"/>
        <w:rPr>
          <w:rFonts w:ascii="Arial Narrow" w:hAnsi="Arial Narrow" w:cs="Tahoma"/>
          <w:lang w:val="es-PE"/>
        </w:rPr>
      </w:pPr>
      <w:r w:rsidRPr="00A949B3">
        <w:rPr>
          <w:rFonts w:ascii="Arial Narrow" w:hAnsi="Arial Narrow" w:cs="Tahoma"/>
          <w:lang w:val="es-PE"/>
        </w:rPr>
        <w:t>Por lo que suscribo la presente en honor a la verdad.</w:t>
      </w:r>
    </w:p>
    <w:p w:rsidR="00055636" w:rsidRPr="00A949B3" w:rsidRDefault="00055636" w:rsidP="00055636">
      <w:pPr>
        <w:spacing w:line="23" w:lineRule="atLeast"/>
        <w:rPr>
          <w:rFonts w:ascii="Arial Narrow" w:hAnsi="Arial Narrow" w:cs="Tahoma"/>
          <w:lang w:val="es-PE"/>
        </w:rPr>
      </w:pPr>
    </w:p>
    <w:p w:rsidR="00055636" w:rsidRPr="00A949B3" w:rsidRDefault="00055636" w:rsidP="00055636">
      <w:pPr>
        <w:spacing w:line="23" w:lineRule="atLeast"/>
        <w:rPr>
          <w:rFonts w:ascii="Arial Narrow" w:hAnsi="Arial Narrow" w:cs="Tahoma"/>
          <w:lang w:val="es-PE"/>
        </w:rPr>
      </w:pPr>
      <w:r w:rsidRPr="00A949B3">
        <w:rPr>
          <w:rFonts w:ascii="Arial Narrow" w:hAnsi="Arial Narrow" w:cs="Tahoma"/>
          <w:lang w:val="es-PE"/>
        </w:rPr>
        <w:t>Ciudad de __________ del día __ del mes de __________ del año 20___.</w:t>
      </w:r>
    </w:p>
    <w:p w:rsidR="00055636" w:rsidRPr="00A949B3" w:rsidRDefault="00055636" w:rsidP="00055636">
      <w:pPr>
        <w:spacing w:line="23" w:lineRule="atLeast"/>
        <w:rPr>
          <w:rFonts w:ascii="Arial Narrow" w:hAnsi="Arial Narrow" w:cs="Tahoma"/>
          <w:lang w:val="es-PE"/>
        </w:rPr>
      </w:pPr>
    </w:p>
    <w:p w:rsidR="00055636" w:rsidRPr="00A949B3" w:rsidRDefault="00055636" w:rsidP="00055636">
      <w:pPr>
        <w:spacing w:line="23" w:lineRule="atLeast"/>
        <w:rPr>
          <w:rFonts w:ascii="Arial Narrow" w:hAnsi="Arial Narrow" w:cs="Tahoma"/>
          <w:lang w:val="es-PE"/>
        </w:rPr>
      </w:pPr>
      <w:r w:rsidRPr="00A949B3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765ED" wp14:editId="170E2186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91240" id="Rectángulo 1" o:spid="_x0000_s1026" style="position:absolute;margin-left:355.85pt;margin-top:5.5pt;width:1in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"/>
            </w:pict>
          </mc:Fallback>
        </mc:AlternateContent>
      </w:r>
    </w:p>
    <w:p w:rsidR="00055636" w:rsidRPr="00A949B3" w:rsidRDefault="00055636" w:rsidP="00055636">
      <w:pPr>
        <w:spacing w:line="23" w:lineRule="atLeast"/>
        <w:rPr>
          <w:rFonts w:ascii="Arial Narrow" w:hAnsi="Arial Narrow" w:cs="Tahoma"/>
          <w:lang w:val="es-PE"/>
        </w:rPr>
      </w:pPr>
      <w:r w:rsidRPr="00A949B3">
        <w:rPr>
          <w:rFonts w:ascii="Arial Narrow" w:hAnsi="Arial Narrow" w:cs="Tahoma"/>
          <w:lang w:val="es-PE"/>
        </w:rPr>
        <w:tab/>
      </w:r>
      <w:r w:rsidRPr="00A949B3">
        <w:rPr>
          <w:rFonts w:ascii="Arial Narrow" w:hAnsi="Arial Narrow" w:cs="Tahoma"/>
          <w:lang w:val="es-PE"/>
        </w:rPr>
        <w:tab/>
      </w:r>
      <w:r w:rsidRPr="00A949B3">
        <w:rPr>
          <w:rFonts w:ascii="Arial Narrow" w:hAnsi="Arial Narrow" w:cs="Tahoma"/>
          <w:lang w:val="es-PE"/>
        </w:rPr>
        <w:tab/>
      </w:r>
      <w:r w:rsidRPr="00A949B3">
        <w:rPr>
          <w:rFonts w:ascii="Arial Narrow" w:hAnsi="Arial Narrow" w:cs="Tahoma"/>
          <w:lang w:val="es-PE"/>
        </w:rPr>
        <w:tab/>
      </w:r>
      <w:r w:rsidRPr="00A949B3">
        <w:rPr>
          <w:rFonts w:ascii="Arial Narrow" w:hAnsi="Arial Narrow" w:cs="Tahoma"/>
          <w:lang w:val="es-PE"/>
        </w:rPr>
        <w:tab/>
        <w:t>Firma: ____________________</w:t>
      </w:r>
    </w:p>
    <w:p w:rsidR="00055636" w:rsidRPr="00A949B3" w:rsidRDefault="00055636" w:rsidP="00055636">
      <w:pPr>
        <w:spacing w:line="23" w:lineRule="atLeast"/>
        <w:rPr>
          <w:rFonts w:ascii="Arial Narrow" w:hAnsi="Arial Narrow" w:cs="Tahoma"/>
          <w:lang w:val="es-PE"/>
        </w:rPr>
      </w:pPr>
      <w:r w:rsidRPr="00A949B3">
        <w:rPr>
          <w:rFonts w:ascii="Arial Narrow" w:hAnsi="Arial Narrow" w:cs="Tahoma"/>
          <w:lang w:val="es-PE"/>
        </w:rPr>
        <w:tab/>
      </w:r>
      <w:r w:rsidRPr="00A949B3">
        <w:rPr>
          <w:rFonts w:ascii="Arial Narrow" w:hAnsi="Arial Narrow" w:cs="Tahoma"/>
          <w:lang w:val="es-PE"/>
        </w:rPr>
        <w:tab/>
      </w:r>
      <w:r w:rsidRPr="00A949B3">
        <w:rPr>
          <w:rFonts w:ascii="Arial Narrow" w:hAnsi="Arial Narrow" w:cs="Tahoma"/>
          <w:lang w:val="es-PE"/>
        </w:rPr>
        <w:tab/>
      </w:r>
      <w:r w:rsidRPr="00A949B3">
        <w:rPr>
          <w:rFonts w:ascii="Arial Narrow" w:hAnsi="Arial Narrow" w:cs="Tahoma"/>
          <w:lang w:val="es-PE"/>
        </w:rPr>
        <w:tab/>
      </w:r>
      <w:r w:rsidRPr="00A949B3">
        <w:rPr>
          <w:rFonts w:ascii="Arial Narrow" w:hAnsi="Arial Narrow" w:cs="Tahoma"/>
          <w:lang w:val="es-PE"/>
        </w:rPr>
        <w:tab/>
        <w:t>DNI: ____________________</w:t>
      </w:r>
    </w:p>
    <w:p w:rsidR="00055636" w:rsidRPr="00A949B3" w:rsidRDefault="00055636" w:rsidP="00055636">
      <w:pPr>
        <w:spacing w:line="23" w:lineRule="atLeast"/>
        <w:jc w:val="center"/>
        <w:rPr>
          <w:rFonts w:ascii="Arial Narrow" w:hAnsi="Arial Narrow" w:cs="Tahoma"/>
          <w:lang w:val="es-PE"/>
        </w:rPr>
      </w:pPr>
    </w:p>
    <w:p w:rsidR="00055636" w:rsidRPr="00A949B3" w:rsidRDefault="00055636" w:rsidP="00055636">
      <w:pPr>
        <w:rPr>
          <w:rFonts w:ascii="Arial Narrow" w:hAnsi="Arial Narrow"/>
        </w:rPr>
      </w:pPr>
    </w:p>
    <w:p w:rsidR="00055636" w:rsidRPr="00A949B3" w:rsidRDefault="00055636" w:rsidP="00055636">
      <w:pPr>
        <w:ind w:left="705" w:firstLine="3"/>
        <w:jc w:val="both"/>
        <w:rPr>
          <w:rFonts w:ascii="Arial Narrow" w:hAnsi="Arial Narrow"/>
          <w:sz w:val="18"/>
          <w:szCs w:val="18"/>
        </w:rPr>
      </w:pPr>
    </w:p>
    <w:p w:rsidR="00055636" w:rsidRDefault="00055636" w:rsidP="00055636">
      <w:pPr>
        <w:ind w:left="705" w:firstLine="3"/>
        <w:jc w:val="both"/>
        <w:rPr>
          <w:rFonts w:ascii="Arial Narrow" w:hAnsi="Arial Narrow"/>
          <w:sz w:val="18"/>
          <w:szCs w:val="18"/>
        </w:rPr>
      </w:pPr>
    </w:p>
    <w:p w:rsidR="00055636" w:rsidRDefault="00055636" w:rsidP="00055636">
      <w:pPr>
        <w:ind w:left="705" w:firstLine="3"/>
        <w:jc w:val="both"/>
        <w:rPr>
          <w:rFonts w:ascii="Arial Narrow" w:hAnsi="Arial Narrow"/>
          <w:sz w:val="18"/>
          <w:szCs w:val="18"/>
        </w:rPr>
      </w:pPr>
    </w:p>
    <w:p w:rsidR="00055636" w:rsidRDefault="00055636" w:rsidP="00055636">
      <w:pPr>
        <w:pStyle w:val="Textoindependiente3"/>
        <w:rPr>
          <w:rFonts w:ascii="Times New Roman" w:hAnsi="Times New Roman" w:cs="Times New Roman"/>
        </w:rPr>
      </w:pPr>
    </w:p>
    <w:p w:rsidR="00055636" w:rsidRDefault="00055636" w:rsidP="00055636">
      <w:pPr>
        <w:pStyle w:val="Textoindependiente3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tbl>
      <w:tblPr>
        <w:tblpPr w:leftFromText="141" w:rightFromText="141" w:vertAnchor="text" w:horzAnchor="margin" w:tblpY="1013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030DA4" w:rsidRPr="00027AED" w:rsidTr="002C49C5">
        <w:trPr>
          <w:trHeight w:val="5377"/>
        </w:trPr>
        <w:tc>
          <w:tcPr>
            <w:tcW w:w="9120" w:type="dxa"/>
          </w:tcPr>
          <w:p w:rsidR="00030DA4" w:rsidRPr="00027AED" w:rsidRDefault="00030DA4" w:rsidP="002C49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  <w:t>DECLARACION JURADA</w:t>
            </w: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  <w:t xml:space="preserve"> </w:t>
            </w: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Yo,…………………………………………………………………………………….……………………………………………………………………..</w:t>
            </w: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Apellido Paterno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        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Apellido Materno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                  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Nombres</w:t>
            </w: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Identificado (a) con DNI Nº ……………………………………..… con domicilio en …………………………………………………………………………………………………………………………declaro bajo juramento:</w:t>
            </w: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No estar inscrito en el Registro de Deudores Alimentarios Morosos REDAM.</w:t>
            </w: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Formulo la presente Declaración Jurada en honor a la verdad, de conformidad con lo dispuesto en la </w:t>
            </w:r>
            <w:r w:rsidRPr="00027AE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Ley 28970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 xml:space="preserve"> y en el Decreto Supremo 00</w:t>
            </w: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>-20</w:t>
            </w:r>
            <w:r>
              <w:rPr>
                <w:rFonts w:ascii="Arial Narrow" w:hAnsi="Arial Narrow" w:cs="Arial Narrow"/>
                <w:sz w:val="18"/>
                <w:szCs w:val="18"/>
              </w:rPr>
              <w:t>19</w:t>
            </w:r>
            <w:r w:rsidRPr="00027AED">
              <w:rPr>
                <w:rFonts w:ascii="Arial Narrow" w:hAnsi="Arial Narrow" w:cs="Arial Narrow"/>
                <w:sz w:val="18"/>
                <w:szCs w:val="18"/>
              </w:rPr>
              <w:t>-JUS.</w:t>
            </w: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Lima, </w:t>
            </w:r>
            <w:proofErr w:type="gramStart"/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……………de</w:t>
            </w:r>
            <w:proofErr w:type="gramEnd"/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……………………..de………</w:t>
            </w:r>
          </w:p>
          <w:p w:rsidR="00030DA4" w:rsidRPr="00027AED" w:rsidRDefault="00030DA4" w:rsidP="002C49C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30DA4" w:rsidRPr="00027AED" w:rsidRDefault="00030DA4" w:rsidP="002C49C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>……………………………………..</w:t>
            </w:r>
          </w:p>
          <w:p w:rsidR="00030DA4" w:rsidRPr="00027AED" w:rsidRDefault="00030DA4" w:rsidP="002C49C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    Firma</w:t>
            </w:r>
          </w:p>
          <w:p w:rsidR="00030DA4" w:rsidRPr="00027AED" w:rsidRDefault="00030DA4" w:rsidP="002C49C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</w:t>
            </w:r>
          </w:p>
          <w:p w:rsidR="00030DA4" w:rsidRPr="00027AED" w:rsidRDefault="00030DA4" w:rsidP="002C49C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</w:pPr>
          </w:p>
        </w:tc>
      </w:tr>
    </w:tbl>
    <w:p w:rsidR="00055636" w:rsidRDefault="00055636" w:rsidP="00030DA4">
      <w:pPr>
        <w:pStyle w:val="Textoindependiente3"/>
        <w:rPr>
          <w:rFonts w:ascii="Arial" w:hAnsi="Arial" w:cs="Arial"/>
          <w:sz w:val="18"/>
          <w:szCs w:val="18"/>
          <w:lang w:val="es-MX"/>
        </w:rPr>
      </w:pPr>
      <w:bookmarkStart w:id="0" w:name="_GoBack"/>
      <w:bookmarkEnd w:id="0"/>
    </w:p>
    <w:p w:rsidR="00055636" w:rsidRDefault="00055636" w:rsidP="00055636">
      <w:pPr>
        <w:pStyle w:val="Textoindependiente3"/>
        <w:ind w:firstLine="708"/>
        <w:rPr>
          <w:rFonts w:ascii="Arial" w:hAnsi="Arial" w:cs="Arial"/>
          <w:sz w:val="18"/>
          <w:szCs w:val="18"/>
          <w:lang w:val="es-MX"/>
        </w:rPr>
      </w:pPr>
    </w:p>
    <w:p w:rsidR="00055636" w:rsidRDefault="00055636" w:rsidP="00055636">
      <w:pPr>
        <w:pStyle w:val="Textoindependiente3"/>
        <w:ind w:firstLine="708"/>
        <w:rPr>
          <w:rFonts w:ascii="Arial" w:hAnsi="Arial" w:cs="Arial"/>
          <w:sz w:val="18"/>
          <w:szCs w:val="18"/>
          <w:lang w:val="es-MX"/>
        </w:rPr>
      </w:pPr>
    </w:p>
    <w:p w:rsidR="00055636" w:rsidRDefault="00055636" w:rsidP="00055636">
      <w:pPr>
        <w:ind w:left="705" w:firstLine="3"/>
        <w:jc w:val="both"/>
        <w:rPr>
          <w:rFonts w:ascii="Arial Narrow" w:hAnsi="Arial Narrow"/>
          <w:sz w:val="18"/>
          <w:szCs w:val="18"/>
        </w:rPr>
      </w:pPr>
      <w:r>
        <w:rPr>
          <w:rFonts w:ascii="Arial" w:hAnsi="Arial" w:cs="Arial"/>
          <w:sz w:val="18"/>
          <w:szCs w:val="18"/>
          <w:lang w:val="es-MX"/>
        </w:rPr>
        <w:tab/>
      </w:r>
    </w:p>
    <w:p w:rsidR="00055636" w:rsidRDefault="00055636" w:rsidP="00055636">
      <w:pPr>
        <w:ind w:left="705" w:firstLine="3"/>
        <w:jc w:val="both"/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horzAnchor="margin" w:tblpY="53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055636" w:rsidRPr="00027AED" w:rsidTr="000745E5">
        <w:trPr>
          <w:trHeight w:val="5944"/>
        </w:trPr>
        <w:tc>
          <w:tcPr>
            <w:tcW w:w="9120" w:type="dxa"/>
          </w:tcPr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  <w:t>DECLARACION JURADA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  <w:t xml:space="preserve"> 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Yo,…………………………………………………………………………………….……………………………………………………………………..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Apellido Paterno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        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Apellido Materno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                  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Nombres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Identificado (a) con DNI Nº ……………………………………..… con domicilio en …………………………………………………………………………………………………………………………declaro bajo juramento:</w:t>
            </w:r>
          </w:p>
          <w:p w:rsidR="00055636" w:rsidRPr="00027AED" w:rsidRDefault="00055636" w:rsidP="000745E5">
            <w:pPr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>No haber sido sentenciado/a por hechos de Violencia Familiar y/o Sexual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.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Formulo la presente Declaraci</w:t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>ón Jurada en honor a la verdad.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Lima, </w:t>
            </w:r>
            <w:proofErr w:type="gramStart"/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……………de</w:t>
            </w:r>
            <w:proofErr w:type="gramEnd"/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……………………..de………</w:t>
            </w: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>……………………………………..</w:t>
            </w: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    Firma</w:t>
            </w: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</w:pPr>
          </w:p>
        </w:tc>
      </w:tr>
    </w:tbl>
    <w:p w:rsidR="00055636" w:rsidRDefault="00055636" w:rsidP="00055636">
      <w:pPr>
        <w:pStyle w:val="Textoindependiente3"/>
        <w:rPr>
          <w:rFonts w:ascii="Arial" w:hAnsi="Arial" w:cs="Arial"/>
          <w:sz w:val="18"/>
          <w:szCs w:val="18"/>
          <w:lang w:val="es-MX"/>
        </w:rPr>
      </w:pPr>
    </w:p>
    <w:p w:rsidR="00055636" w:rsidRDefault="00055636" w:rsidP="00055636">
      <w:pPr>
        <w:pStyle w:val="Textoindependiente3"/>
        <w:rPr>
          <w:rFonts w:ascii="Times New Roman" w:hAnsi="Times New Roman" w:cs="Times New Roman"/>
          <w:color w:val="000000"/>
          <w:sz w:val="18"/>
          <w:szCs w:val="18"/>
          <w:lang w:val="es-ES"/>
        </w:rPr>
      </w:pPr>
    </w:p>
    <w:p w:rsidR="00055636" w:rsidRDefault="00055636" w:rsidP="0005563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055636" w:rsidRDefault="00055636" w:rsidP="0005563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055636" w:rsidRDefault="00055636" w:rsidP="0005563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055636" w:rsidRDefault="00055636" w:rsidP="0005563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055636" w:rsidRDefault="00055636" w:rsidP="0005563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055636" w:rsidRDefault="00055636" w:rsidP="0005563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055636" w:rsidRDefault="00055636" w:rsidP="0005563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055636" w:rsidRDefault="00055636" w:rsidP="0005563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055636" w:rsidRDefault="00055636" w:rsidP="0005563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p w:rsidR="00055636" w:rsidRDefault="00055636" w:rsidP="00055636">
      <w:pPr>
        <w:ind w:left="705" w:firstLine="3"/>
        <w:jc w:val="both"/>
        <w:rPr>
          <w:rFonts w:ascii="Arial Narrow" w:hAnsi="Arial Narrow"/>
          <w:sz w:val="18"/>
          <w:szCs w:val="18"/>
        </w:rPr>
      </w:pPr>
    </w:p>
    <w:p w:rsidR="00055636" w:rsidRDefault="00055636" w:rsidP="00055636">
      <w:pPr>
        <w:ind w:left="705" w:firstLine="3"/>
        <w:jc w:val="both"/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horzAnchor="margin" w:tblpY="53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055636" w:rsidRPr="00027AED" w:rsidTr="000745E5">
        <w:trPr>
          <w:trHeight w:val="5377"/>
        </w:trPr>
        <w:tc>
          <w:tcPr>
            <w:tcW w:w="9120" w:type="dxa"/>
          </w:tcPr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  <w:t>DECLARACION JURADA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  <w:t xml:space="preserve"> 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Yo,…………………………………………………………………………………….……………………………………………………………………..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Apellido Paterno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        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Apellido Materno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                  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Nombres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Identificado (a) con DNI Nº ……………………………………..… con domicilio en …………………………………………………………………………………………………………………………declaro bajo juramento: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>CONTAR CON DISPONIBILIDAD A TIEMPO COMPLETO.</w:t>
            </w:r>
          </w:p>
          <w:p w:rsidR="00055636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Formulo la presente Declaraci</w:t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>ón Jurada en honor a la verdad.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Lima, </w:t>
            </w:r>
            <w:proofErr w:type="gramStart"/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……………de</w:t>
            </w:r>
            <w:proofErr w:type="gramEnd"/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……………………..de………</w:t>
            </w: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>……………………………………..</w:t>
            </w: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    Firma</w:t>
            </w: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</w:pPr>
          </w:p>
        </w:tc>
      </w:tr>
    </w:tbl>
    <w:p w:rsidR="00055636" w:rsidRDefault="00055636" w:rsidP="00055636">
      <w:pPr>
        <w:ind w:left="705" w:firstLine="3"/>
        <w:jc w:val="both"/>
        <w:rPr>
          <w:rFonts w:ascii="Arial Narrow" w:hAnsi="Arial Narrow"/>
          <w:sz w:val="18"/>
          <w:szCs w:val="18"/>
        </w:rPr>
      </w:pPr>
    </w:p>
    <w:p w:rsidR="00055636" w:rsidRPr="00AD5143" w:rsidRDefault="00055636" w:rsidP="00055636">
      <w:pPr>
        <w:pStyle w:val="Textoindependiente3"/>
        <w:rPr>
          <w:rFonts w:ascii="Times New Roman" w:hAnsi="Times New Roman" w:cs="Times New Roman"/>
          <w:b/>
        </w:rPr>
      </w:pPr>
    </w:p>
    <w:p w:rsidR="00055636" w:rsidRPr="00AD5143" w:rsidRDefault="00AD5143" w:rsidP="00055636">
      <w:pPr>
        <w:pStyle w:val="Textoindependiente3"/>
        <w:ind w:firstLine="708"/>
        <w:rPr>
          <w:rFonts w:ascii="Arial" w:hAnsi="Arial" w:cs="Arial"/>
          <w:b/>
          <w:sz w:val="18"/>
          <w:szCs w:val="18"/>
          <w:lang w:val="es-MX"/>
        </w:rPr>
      </w:pPr>
      <w:r w:rsidRPr="00AD5143">
        <w:rPr>
          <w:rFonts w:ascii="Arial" w:hAnsi="Arial" w:cs="Arial"/>
          <w:b/>
          <w:sz w:val="18"/>
          <w:szCs w:val="18"/>
          <w:lang w:val="es-MX"/>
        </w:rPr>
        <w:t xml:space="preserve">NOTA: POR CORRESPONDER </w:t>
      </w:r>
    </w:p>
    <w:p w:rsidR="00055636" w:rsidRDefault="00055636" w:rsidP="00055636">
      <w:pPr>
        <w:pStyle w:val="Textoindependiente3"/>
        <w:ind w:firstLine="708"/>
        <w:rPr>
          <w:rFonts w:ascii="Arial" w:hAnsi="Arial" w:cs="Arial"/>
          <w:sz w:val="18"/>
          <w:szCs w:val="18"/>
          <w:lang w:val="es-MX"/>
        </w:rPr>
      </w:pPr>
    </w:p>
    <w:p w:rsidR="00055636" w:rsidRDefault="00055636" w:rsidP="00055636">
      <w:pPr>
        <w:pStyle w:val="Textoindependiente3"/>
        <w:ind w:firstLine="708"/>
        <w:rPr>
          <w:rFonts w:ascii="Arial" w:hAnsi="Arial" w:cs="Arial"/>
          <w:sz w:val="18"/>
          <w:szCs w:val="18"/>
          <w:lang w:val="es-MX"/>
        </w:rPr>
      </w:pPr>
    </w:p>
    <w:p w:rsidR="00055636" w:rsidRDefault="00055636" w:rsidP="00055636">
      <w:pPr>
        <w:ind w:left="705" w:firstLine="3"/>
        <w:jc w:val="both"/>
        <w:rPr>
          <w:rFonts w:ascii="Arial Narrow" w:hAnsi="Arial Narrow"/>
          <w:sz w:val="18"/>
          <w:szCs w:val="18"/>
        </w:rPr>
      </w:pPr>
      <w:r>
        <w:rPr>
          <w:rFonts w:ascii="Arial" w:hAnsi="Arial" w:cs="Arial"/>
          <w:sz w:val="18"/>
          <w:szCs w:val="18"/>
          <w:lang w:val="es-MX"/>
        </w:rPr>
        <w:tab/>
      </w:r>
    </w:p>
    <w:p w:rsidR="00055636" w:rsidRDefault="00055636" w:rsidP="00055636">
      <w:pPr>
        <w:ind w:left="705" w:firstLine="3"/>
        <w:jc w:val="both"/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horzAnchor="margin" w:tblpY="53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055636" w:rsidRPr="00027AED" w:rsidTr="000745E5">
        <w:trPr>
          <w:trHeight w:val="5944"/>
        </w:trPr>
        <w:tc>
          <w:tcPr>
            <w:tcW w:w="9120" w:type="dxa"/>
          </w:tcPr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b/>
                <w:bCs/>
                <w:sz w:val="18"/>
                <w:szCs w:val="18"/>
                <w:lang w:val="es-PE"/>
              </w:rPr>
              <w:t>DECLARACION JURADA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  <w:t xml:space="preserve"> 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Yo,…………………………………………………………………………………….……………………………………………………………………..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Apellido Paterno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        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Apellido Materno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 xml:space="preserve">                          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Nombres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Identificado (a) con DNI Nº ……………………………………..… con domicilio en …………………………………………………………………………………………………………………………declaro bajo juramento:</w:t>
            </w:r>
          </w:p>
          <w:p w:rsidR="00055636" w:rsidRPr="00027AED" w:rsidRDefault="00055636" w:rsidP="000745E5">
            <w:pPr>
              <w:tabs>
                <w:tab w:val="left" w:pos="97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>TENER DISPONIBILIDAD PARA VIAJAR A PROVINCIA</w:t>
            </w:r>
            <w:r w:rsidR="00A54112">
              <w:rPr>
                <w:rFonts w:ascii="Arial Narrow" w:hAnsi="Arial Narrow" w:cs="Arial Narrow"/>
                <w:sz w:val="18"/>
                <w:szCs w:val="18"/>
                <w:lang w:val="es-PE"/>
              </w:rPr>
              <w:t>S DEL INTERIOR DEL PAIS</w:t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.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Formulo la presente Declaraci</w:t>
            </w:r>
            <w:r>
              <w:rPr>
                <w:rFonts w:ascii="Arial Narrow" w:hAnsi="Arial Narrow" w:cs="Arial Narrow"/>
                <w:sz w:val="18"/>
                <w:szCs w:val="18"/>
                <w:lang w:val="es-PE"/>
              </w:rPr>
              <w:t>ón Jurada en honor a la verdad.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Lima, </w:t>
            </w:r>
            <w:proofErr w:type="gramStart"/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……………de</w:t>
            </w:r>
            <w:proofErr w:type="gramEnd"/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>……………………..de………</w:t>
            </w: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>……………………………………..</w:t>
            </w: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    Firma</w:t>
            </w:r>
          </w:p>
          <w:p w:rsidR="00055636" w:rsidRPr="00027AED" w:rsidRDefault="00055636" w:rsidP="000745E5">
            <w:pPr>
              <w:rPr>
                <w:rFonts w:ascii="Arial Narrow" w:hAnsi="Arial Narrow" w:cs="Arial Narrow"/>
                <w:sz w:val="18"/>
                <w:szCs w:val="18"/>
                <w:lang w:val="es-PE"/>
              </w:rPr>
            </w:pP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</w:r>
            <w:r w:rsidRPr="00027AED">
              <w:rPr>
                <w:rFonts w:ascii="Arial Narrow" w:hAnsi="Arial Narrow" w:cs="Arial Narrow"/>
                <w:sz w:val="18"/>
                <w:szCs w:val="18"/>
                <w:lang w:val="es-PE"/>
              </w:rPr>
              <w:tab/>
              <w:t xml:space="preserve"> </w:t>
            </w:r>
          </w:p>
          <w:p w:rsidR="00055636" w:rsidRPr="00027AED" w:rsidRDefault="00055636" w:rsidP="000745E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  <w:u w:val="single"/>
                <w:lang w:val="es-PE"/>
              </w:rPr>
            </w:pPr>
          </w:p>
        </w:tc>
      </w:tr>
    </w:tbl>
    <w:p w:rsidR="00055636" w:rsidRDefault="00055636" w:rsidP="00055636">
      <w:pPr>
        <w:pStyle w:val="Textoindependiente3"/>
        <w:rPr>
          <w:rFonts w:ascii="Arial" w:hAnsi="Arial" w:cs="Arial"/>
          <w:sz w:val="18"/>
          <w:szCs w:val="18"/>
          <w:lang w:val="es-MX"/>
        </w:rPr>
      </w:pPr>
    </w:p>
    <w:p w:rsidR="00055636" w:rsidRDefault="00055636" w:rsidP="00055636">
      <w:pPr>
        <w:pStyle w:val="Textoindependiente3"/>
        <w:rPr>
          <w:rFonts w:ascii="Times New Roman" w:hAnsi="Times New Roman" w:cs="Times New Roman"/>
          <w:color w:val="000000"/>
          <w:sz w:val="18"/>
          <w:szCs w:val="18"/>
          <w:lang w:val="es-ES"/>
        </w:rPr>
      </w:pPr>
    </w:p>
    <w:p w:rsidR="00AD5143" w:rsidRPr="00AD5143" w:rsidRDefault="00AD5143" w:rsidP="00AD5143">
      <w:pPr>
        <w:pStyle w:val="Textoindependiente3"/>
        <w:rPr>
          <w:rFonts w:ascii="Times New Roman" w:hAnsi="Times New Roman" w:cs="Times New Roman"/>
          <w:b/>
        </w:rPr>
      </w:pPr>
    </w:p>
    <w:p w:rsidR="00AD5143" w:rsidRPr="00AD5143" w:rsidRDefault="00AD5143" w:rsidP="00AD5143">
      <w:pPr>
        <w:pStyle w:val="Textoindependiente3"/>
        <w:ind w:firstLine="708"/>
        <w:rPr>
          <w:rFonts w:ascii="Arial" w:hAnsi="Arial" w:cs="Arial"/>
          <w:b/>
          <w:sz w:val="18"/>
          <w:szCs w:val="18"/>
          <w:lang w:val="es-MX"/>
        </w:rPr>
      </w:pPr>
      <w:r w:rsidRPr="00AD5143">
        <w:rPr>
          <w:rFonts w:ascii="Arial" w:hAnsi="Arial" w:cs="Arial"/>
          <w:b/>
          <w:sz w:val="18"/>
          <w:szCs w:val="18"/>
          <w:lang w:val="es-MX"/>
        </w:rPr>
        <w:t xml:space="preserve">NOTA: POR CORRESPONDER </w:t>
      </w:r>
    </w:p>
    <w:p w:rsidR="00055636" w:rsidRDefault="00055636" w:rsidP="00055636">
      <w:pPr>
        <w:ind w:right="-4"/>
        <w:jc w:val="center"/>
        <w:rPr>
          <w:rFonts w:ascii="Arial Narrow" w:hAnsi="Arial Narrow" w:cs="Arial Narrow"/>
          <w:b/>
          <w:bCs/>
          <w:sz w:val="18"/>
          <w:szCs w:val="18"/>
          <w:lang w:val="es-PE"/>
        </w:rPr>
      </w:pPr>
    </w:p>
    <w:sectPr w:rsidR="00055636" w:rsidSect="007D3AC3">
      <w:type w:val="continuous"/>
      <w:pgSz w:w="11907" w:h="16840" w:code="9"/>
      <w:pgMar w:top="142" w:right="1134" w:bottom="360" w:left="12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E72" w:rsidRDefault="008E0E72">
      <w:r>
        <w:separator/>
      </w:r>
    </w:p>
  </w:endnote>
  <w:endnote w:type="continuationSeparator" w:id="0">
    <w:p w:rsidR="008E0E72" w:rsidRDefault="008E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E72" w:rsidRDefault="008E0E72">
      <w:r>
        <w:separator/>
      </w:r>
    </w:p>
  </w:footnote>
  <w:footnote w:type="continuationSeparator" w:id="0">
    <w:p w:rsidR="008E0E72" w:rsidRDefault="008E0E72">
      <w:r>
        <w:continuationSeparator/>
      </w:r>
    </w:p>
  </w:footnote>
  <w:footnote w:id="1">
    <w:p w:rsidR="00055636" w:rsidRPr="005553E9" w:rsidRDefault="00055636" w:rsidP="00055636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Sentencia firme.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  <w:sz w:val="16"/>
      </w:rPr>
    </w:lvl>
  </w:abstractNum>
  <w:abstractNum w:abstractNumId="3" w15:restartNumberingAfterBreak="0">
    <w:nsid w:val="00000005"/>
    <w:multiLevelType w:val="multilevel"/>
    <w:tmpl w:val="D1DEC2E6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7831E0"/>
    <w:multiLevelType w:val="multilevel"/>
    <w:tmpl w:val="29E491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5" w15:restartNumberingAfterBreak="0">
    <w:nsid w:val="09E30729"/>
    <w:multiLevelType w:val="multilevel"/>
    <w:tmpl w:val="A79A6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22"/>
      </w:rPr>
    </w:lvl>
  </w:abstractNum>
  <w:abstractNum w:abstractNumId="6" w15:restartNumberingAfterBreak="0">
    <w:nsid w:val="0A051DE9"/>
    <w:multiLevelType w:val="hybridMultilevel"/>
    <w:tmpl w:val="31C479C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B32F8"/>
    <w:multiLevelType w:val="multilevel"/>
    <w:tmpl w:val="1660BE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9" w15:restartNumberingAfterBreak="0">
    <w:nsid w:val="0FA856AC"/>
    <w:multiLevelType w:val="singleLevel"/>
    <w:tmpl w:val="3E968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14E11F3C"/>
    <w:multiLevelType w:val="multilevel"/>
    <w:tmpl w:val="E208F0FA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1" w15:restartNumberingAfterBreak="0">
    <w:nsid w:val="1AE27914"/>
    <w:multiLevelType w:val="hybridMultilevel"/>
    <w:tmpl w:val="6BEE1BAC"/>
    <w:lvl w:ilvl="0" w:tplc="00000003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3B67D7"/>
    <w:multiLevelType w:val="multilevel"/>
    <w:tmpl w:val="FC307E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3" w15:restartNumberingAfterBreak="0">
    <w:nsid w:val="253F1371"/>
    <w:multiLevelType w:val="multilevel"/>
    <w:tmpl w:val="126AD7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14" w15:restartNumberingAfterBreak="0">
    <w:nsid w:val="26E96363"/>
    <w:multiLevelType w:val="multilevel"/>
    <w:tmpl w:val="CA605D3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7F77367"/>
    <w:multiLevelType w:val="hybridMultilevel"/>
    <w:tmpl w:val="C70CBD36"/>
    <w:lvl w:ilvl="0" w:tplc="51DA7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9780B28"/>
    <w:multiLevelType w:val="hybridMultilevel"/>
    <w:tmpl w:val="6C2A1BF6"/>
    <w:lvl w:ilvl="0" w:tplc="0C0A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252FB"/>
    <w:multiLevelType w:val="multilevel"/>
    <w:tmpl w:val="78DAA3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423949A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B635A85"/>
    <w:multiLevelType w:val="multilevel"/>
    <w:tmpl w:val="C640264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E7E0EDE"/>
    <w:multiLevelType w:val="multilevel"/>
    <w:tmpl w:val="27B4AF6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2B062B1"/>
    <w:multiLevelType w:val="multilevel"/>
    <w:tmpl w:val="D416CC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2B6B58"/>
    <w:multiLevelType w:val="multilevel"/>
    <w:tmpl w:val="2D30D1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4" w15:restartNumberingAfterBreak="0">
    <w:nsid w:val="650F4F79"/>
    <w:multiLevelType w:val="hybridMultilevel"/>
    <w:tmpl w:val="C368E53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2459A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A976034"/>
    <w:multiLevelType w:val="hybridMultilevel"/>
    <w:tmpl w:val="1B74A810"/>
    <w:lvl w:ilvl="0" w:tplc="F4949506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C31080"/>
    <w:multiLevelType w:val="multilevel"/>
    <w:tmpl w:val="56E4CF9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28" w15:restartNumberingAfterBreak="0">
    <w:nsid w:val="6EDA6C16"/>
    <w:multiLevelType w:val="multilevel"/>
    <w:tmpl w:val="6FDA5626"/>
    <w:name w:val="WW8Num12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2200678"/>
    <w:multiLevelType w:val="hybridMultilevel"/>
    <w:tmpl w:val="D82EDBD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10E83"/>
    <w:multiLevelType w:val="multilevel"/>
    <w:tmpl w:val="EFB0D3A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25"/>
  </w:num>
  <w:num w:numId="2">
    <w:abstractNumId w:val="9"/>
  </w:num>
  <w:num w:numId="3">
    <w:abstractNumId w:val="19"/>
  </w:num>
  <w:num w:numId="4">
    <w:abstractNumId w:val="14"/>
  </w:num>
  <w:num w:numId="5">
    <w:abstractNumId w:val="20"/>
  </w:num>
  <w:num w:numId="6">
    <w:abstractNumId w:val="26"/>
  </w:num>
  <w:num w:numId="7">
    <w:abstractNumId w:val="15"/>
  </w:num>
  <w:num w:numId="8">
    <w:abstractNumId w:val="21"/>
  </w:num>
  <w:num w:numId="9">
    <w:abstractNumId w:val="13"/>
  </w:num>
  <w:num w:numId="10">
    <w:abstractNumId w:val="5"/>
  </w:num>
  <w:num w:numId="11">
    <w:abstractNumId w:val="22"/>
  </w:num>
  <w:num w:numId="12">
    <w:abstractNumId w:val="0"/>
  </w:num>
  <w:num w:numId="13">
    <w:abstractNumId w:val="12"/>
  </w:num>
  <w:num w:numId="14">
    <w:abstractNumId w:val="4"/>
  </w:num>
  <w:num w:numId="15">
    <w:abstractNumId w:val="27"/>
  </w:num>
  <w:num w:numId="16">
    <w:abstractNumId w:val="8"/>
  </w:num>
  <w:num w:numId="17">
    <w:abstractNumId w:val="11"/>
  </w:num>
  <w:num w:numId="18">
    <w:abstractNumId w:val="16"/>
  </w:num>
  <w:num w:numId="19">
    <w:abstractNumId w:val="29"/>
  </w:num>
  <w:num w:numId="20">
    <w:abstractNumId w:val="30"/>
  </w:num>
  <w:num w:numId="21">
    <w:abstractNumId w:val="24"/>
  </w:num>
  <w:num w:numId="22">
    <w:abstractNumId w:val="6"/>
  </w:num>
  <w:num w:numId="23">
    <w:abstractNumId w:val="18"/>
  </w:num>
  <w:num w:numId="24">
    <w:abstractNumId w:val="23"/>
  </w:num>
  <w:num w:numId="25">
    <w:abstractNumId w:val="10"/>
  </w:num>
  <w:num w:numId="26">
    <w:abstractNumId w:val="17"/>
  </w:num>
  <w:num w:numId="2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6F"/>
    <w:rsid w:val="00000484"/>
    <w:rsid w:val="000067E3"/>
    <w:rsid w:val="0000688F"/>
    <w:rsid w:val="000123AC"/>
    <w:rsid w:val="00015E67"/>
    <w:rsid w:val="000269DE"/>
    <w:rsid w:val="00027AED"/>
    <w:rsid w:val="0003016F"/>
    <w:rsid w:val="00030DA4"/>
    <w:rsid w:val="0003243B"/>
    <w:rsid w:val="00036C15"/>
    <w:rsid w:val="000452AB"/>
    <w:rsid w:val="000468EA"/>
    <w:rsid w:val="0004761E"/>
    <w:rsid w:val="0004786A"/>
    <w:rsid w:val="0005154C"/>
    <w:rsid w:val="00055636"/>
    <w:rsid w:val="0005678D"/>
    <w:rsid w:val="00067033"/>
    <w:rsid w:val="00067495"/>
    <w:rsid w:val="000717CC"/>
    <w:rsid w:val="000778C1"/>
    <w:rsid w:val="00082DDA"/>
    <w:rsid w:val="00095328"/>
    <w:rsid w:val="00095EE4"/>
    <w:rsid w:val="000A2F81"/>
    <w:rsid w:val="000C2866"/>
    <w:rsid w:val="000C5583"/>
    <w:rsid w:val="000D696E"/>
    <w:rsid w:val="000E4F0A"/>
    <w:rsid w:val="000E52FC"/>
    <w:rsid w:val="000E6564"/>
    <w:rsid w:val="000F0D02"/>
    <w:rsid w:val="000F3C51"/>
    <w:rsid w:val="00101E42"/>
    <w:rsid w:val="00102D1A"/>
    <w:rsid w:val="00104C53"/>
    <w:rsid w:val="00114105"/>
    <w:rsid w:val="00115151"/>
    <w:rsid w:val="00116773"/>
    <w:rsid w:val="00121D5E"/>
    <w:rsid w:val="001342AF"/>
    <w:rsid w:val="0013449D"/>
    <w:rsid w:val="00136E56"/>
    <w:rsid w:val="00136EFF"/>
    <w:rsid w:val="00137450"/>
    <w:rsid w:val="001429BF"/>
    <w:rsid w:val="001459A5"/>
    <w:rsid w:val="001501B5"/>
    <w:rsid w:val="001539B9"/>
    <w:rsid w:val="0015463D"/>
    <w:rsid w:val="00155418"/>
    <w:rsid w:val="001577FB"/>
    <w:rsid w:val="00161C4B"/>
    <w:rsid w:val="00164A4D"/>
    <w:rsid w:val="001714F9"/>
    <w:rsid w:val="00171F95"/>
    <w:rsid w:val="00171FA7"/>
    <w:rsid w:val="00174BBB"/>
    <w:rsid w:val="00180A10"/>
    <w:rsid w:val="00181DC0"/>
    <w:rsid w:val="001858AB"/>
    <w:rsid w:val="00190927"/>
    <w:rsid w:val="001920AE"/>
    <w:rsid w:val="00192FF9"/>
    <w:rsid w:val="001958FF"/>
    <w:rsid w:val="001A0BDC"/>
    <w:rsid w:val="001A2C76"/>
    <w:rsid w:val="001A47E6"/>
    <w:rsid w:val="001A5DC1"/>
    <w:rsid w:val="001A7873"/>
    <w:rsid w:val="001B487F"/>
    <w:rsid w:val="001C5380"/>
    <w:rsid w:val="001C560E"/>
    <w:rsid w:val="001D45B4"/>
    <w:rsid w:val="001E2E67"/>
    <w:rsid w:val="001E6860"/>
    <w:rsid w:val="001F36E8"/>
    <w:rsid w:val="001F532B"/>
    <w:rsid w:val="001F585D"/>
    <w:rsid w:val="00214B05"/>
    <w:rsid w:val="00214CB9"/>
    <w:rsid w:val="002158DF"/>
    <w:rsid w:val="002167F8"/>
    <w:rsid w:val="00221375"/>
    <w:rsid w:val="00224B5B"/>
    <w:rsid w:val="00226EF6"/>
    <w:rsid w:val="002354A1"/>
    <w:rsid w:val="00242B9F"/>
    <w:rsid w:val="00251B5B"/>
    <w:rsid w:val="00254E0A"/>
    <w:rsid w:val="00257445"/>
    <w:rsid w:val="00260AC1"/>
    <w:rsid w:val="00271DFE"/>
    <w:rsid w:val="00274EC7"/>
    <w:rsid w:val="00277FA2"/>
    <w:rsid w:val="00280E48"/>
    <w:rsid w:val="002818C3"/>
    <w:rsid w:val="00284834"/>
    <w:rsid w:val="00287F86"/>
    <w:rsid w:val="00293F3D"/>
    <w:rsid w:val="00296079"/>
    <w:rsid w:val="00296EEF"/>
    <w:rsid w:val="002A3D57"/>
    <w:rsid w:val="002B4E85"/>
    <w:rsid w:val="002B701F"/>
    <w:rsid w:val="002C0A22"/>
    <w:rsid w:val="002D0E92"/>
    <w:rsid w:val="002D204F"/>
    <w:rsid w:val="002D2CA1"/>
    <w:rsid w:val="002D7168"/>
    <w:rsid w:val="002E40B5"/>
    <w:rsid w:val="002E4E76"/>
    <w:rsid w:val="002E5A5A"/>
    <w:rsid w:val="002F5493"/>
    <w:rsid w:val="002F58D4"/>
    <w:rsid w:val="0030316B"/>
    <w:rsid w:val="0030429A"/>
    <w:rsid w:val="00310447"/>
    <w:rsid w:val="003108BF"/>
    <w:rsid w:val="00323AA5"/>
    <w:rsid w:val="00334F77"/>
    <w:rsid w:val="0033693F"/>
    <w:rsid w:val="00346EE0"/>
    <w:rsid w:val="00351D01"/>
    <w:rsid w:val="0035292D"/>
    <w:rsid w:val="00355003"/>
    <w:rsid w:val="0036592F"/>
    <w:rsid w:val="00371168"/>
    <w:rsid w:val="003754BF"/>
    <w:rsid w:val="00386EDD"/>
    <w:rsid w:val="003916A7"/>
    <w:rsid w:val="00391F99"/>
    <w:rsid w:val="00393C6A"/>
    <w:rsid w:val="003946AA"/>
    <w:rsid w:val="003A2AC5"/>
    <w:rsid w:val="003A7F88"/>
    <w:rsid w:val="003B1DDB"/>
    <w:rsid w:val="003B75D3"/>
    <w:rsid w:val="003C1382"/>
    <w:rsid w:val="003C31B5"/>
    <w:rsid w:val="003C373C"/>
    <w:rsid w:val="003D5296"/>
    <w:rsid w:val="003E3062"/>
    <w:rsid w:val="003E7805"/>
    <w:rsid w:val="003F1087"/>
    <w:rsid w:val="003F52F9"/>
    <w:rsid w:val="003F6C99"/>
    <w:rsid w:val="00401395"/>
    <w:rsid w:val="00404A81"/>
    <w:rsid w:val="0040604F"/>
    <w:rsid w:val="004119F0"/>
    <w:rsid w:val="00414533"/>
    <w:rsid w:val="004149BB"/>
    <w:rsid w:val="00416A40"/>
    <w:rsid w:val="0041753F"/>
    <w:rsid w:val="00420384"/>
    <w:rsid w:val="00420620"/>
    <w:rsid w:val="00433491"/>
    <w:rsid w:val="0043533D"/>
    <w:rsid w:val="00436CF0"/>
    <w:rsid w:val="00445FF7"/>
    <w:rsid w:val="00451E69"/>
    <w:rsid w:val="00453696"/>
    <w:rsid w:val="004575F5"/>
    <w:rsid w:val="00457FBD"/>
    <w:rsid w:val="004600C0"/>
    <w:rsid w:val="00460FC3"/>
    <w:rsid w:val="004637DC"/>
    <w:rsid w:val="004663F0"/>
    <w:rsid w:val="00472FFB"/>
    <w:rsid w:val="004808E9"/>
    <w:rsid w:val="00480E10"/>
    <w:rsid w:val="004814C4"/>
    <w:rsid w:val="00496C09"/>
    <w:rsid w:val="004C3AB0"/>
    <w:rsid w:val="004C77AE"/>
    <w:rsid w:val="004D0EC5"/>
    <w:rsid w:val="004F3064"/>
    <w:rsid w:val="004F73B3"/>
    <w:rsid w:val="00502AA2"/>
    <w:rsid w:val="005075EF"/>
    <w:rsid w:val="00521386"/>
    <w:rsid w:val="00522A1B"/>
    <w:rsid w:val="005234E4"/>
    <w:rsid w:val="00532767"/>
    <w:rsid w:val="005331EB"/>
    <w:rsid w:val="00533710"/>
    <w:rsid w:val="0053482F"/>
    <w:rsid w:val="005350A4"/>
    <w:rsid w:val="00535DDD"/>
    <w:rsid w:val="00540B86"/>
    <w:rsid w:val="0054182C"/>
    <w:rsid w:val="00541AAD"/>
    <w:rsid w:val="005427B0"/>
    <w:rsid w:val="00545F5E"/>
    <w:rsid w:val="005464BD"/>
    <w:rsid w:val="00547C0D"/>
    <w:rsid w:val="005507B4"/>
    <w:rsid w:val="0055212D"/>
    <w:rsid w:val="005533D9"/>
    <w:rsid w:val="005552DC"/>
    <w:rsid w:val="00570C5A"/>
    <w:rsid w:val="0057559C"/>
    <w:rsid w:val="00583E68"/>
    <w:rsid w:val="005842D3"/>
    <w:rsid w:val="0058620A"/>
    <w:rsid w:val="0059435A"/>
    <w:rsid w:val="005948CF"/>
    <w:rsid w:val="00594C36"/>
    <w:rsid w:val="00597F51"/>
    <w:rsid w:val="005A04E8"/>
    <w:rsid w:val="005A2F07"/>
    <w:rsid w:val="005A3043"/>
    <w:rsid w:val="005A5435"/>
    <w:rsid w:val="005A5CA9"/>
    <w:rsid w:val="005A7A60"/>
    <w:rsid w:val="005B2E82"/>
    <w:rsid w:val="005B63CB"/>
    <w:rsid w:val="005C0D15"/>
    <w:rsid w:val="005D0362"/>
    <w:rsid w:val="005D17C9"/>
    <w:rsid w:val="005D3B10"/>
    <w:rsid w:val="005D4443"/>
    <w:rsid w:val="005E1A0B"/>
    <w:rsid w:val="005E29A5"/>
    <w:rsid w:val="005E2DC0"/>
    <w:rsid w:val="005E51C3"/>
    <w:rsid w:val="005E73CC"/>
    <w:rsid w:val="005F240F"/>
    <w:rsid w:val="006151C2"/>
    <w:rsid w:val="00620084"/>
    <w:rsid w:val="006225E0"/>
    <w:rsid w:val="006233A2"/>
    <w:rsid w:val="0062414A"/>
    <w:rsid w:val="00627F52"/>
    <w:rsid w:val="0063225B"/>
    <w:rsid w:val="006352C1"/>
    <w:rsid w:val="00642417"/>
    <w:rsid w:val="006433D1"/>
    <w:rsid w:val="0064363E"/>
    <w:rsid w:val="00651EE8"/>
    <w:rsid w:val="00652A49"/>
    <w:rsid w:val="006572EA"/>
    <w:rsid w:val="0066659B"/>
    <w:rsid w:val="0067444F"/>
    <w:rsid w:val="00675CEB"/>
    <w:rsid w:val="00681819"/>
    <w:rsid w:val="00687017"/>
    <w:rsid w:val="00690A96"/>
    <w:rsid w:val="006973FB"/>
    <w:rsid w:val="006A430C"/>
    <w:rsid w:val="006A6932"/>
    <w:rsid w:val="006B5BE2"/>
    <w:rsid w:val="006B674F"/>
    <w:rsid w:val="006B68D9"/>
    <w:rsid w:val="006C4CDD"/>
    <w:rsid w:val="006C5561"/>
    <w:rsid w:val="006C6BA9"/>
    <w:rsid w:val="006C7818"/>
    <w:rsid w:val="006D0BDF"/>
    <w:rsid w:val="006D17CE"/>
    <w:rsid w:val="006E0F2E"/>
    <w:rsid w:val="006E2197"/>
    <w:rsid w:val="006E4BD8"/>
    <w:rsid w:val="006F44BF"/>
    <w:rsid w:val="006F6F8D"/>
    <w:rsid w:val="00707698"/>
    <w:rsid w:val="00707E05"/>
    <w:rsid w:val="007104F0"/>
    <w:rsid w:val="00716876"/>
    <w:rsid w:val="007208DD"/>
    <w:rsid w:val="00726A4D"/>
    <w:rsid w:val="00726CD6"/>
    <w:rsid w:val="0073020D"/>
    <w:rsid w:val="00734D39"/>
    <w:rsid w:val="007377A1"/>
    <w:rsid w:val="00752514"/>
    <w:rsid w:val="00752DEE"/>
    <w:rsid w:val="007562A1"/>
    <w:rsid w:val="00760FA8"/>
    <w:rsid w:val="00764EE0"/>
    <w:rsid w:val="0077039D"/>
    <w:rsid w:val="00771C70"/>
    <w:rsid w:val="00783E07"/>
    <w:rsid w:val="007844FE"/>
    <w:rsid w:val="007849A9"/>
    <w:rsid w:val="00794F11"/>
    <w:rsid w:val="007A4BD1"/>
    <w:rsid w:val="007A6B80"/>
    <w:rsid w:val="007B0804"/>
    <w:rsid w:val="007B3F72"/>
    <w:rsid w:val="007C3EC6"/>
    <w:rsid w:val="007D01A3"/>
    <w:rsid w:val="007D3793"/>
    <w:rsid w:val="007D3AC3"/>
    <w:rsid w:val="007D5680"/>
    <w:rsid w:val="007D76EF"/>
    <w:rsid w:val="007E0FBD"/>
    <w:rsid w:val="007E1DFB"/>
    <w:rsid w:val="007E637F"/>
    <w:rsid w:val="007E7A67"/>
    <w:rsid w:val="007F08D0"/>
    <w:rsid w:val="007F1AEA"/>
    <w:rsid w:val="007F1C2C"/>
    <w:rsid w:val="007F3D60"/>
    <w:rsid w:val="007F4F50"/>
    <w:rsid w:val="007F50F2"/>
    <w:rsid w:val="00800425"/>
    <w:rsid w:val="00801EC9"/>
    <w:rsid w:val="008057AD"/>
    <w:rsid w:val="00805AD4"/>
    <w:rsid w:val="00807D66"/>
    <w:rsid w:val="00813C6D"/>
    <w:rsid w:val="00816E08"/>
    <w:rsid w:val="008175BB"/>
    <w:rsid w:val="00821503"/>
    <w:rsid w:val="00822E92"/>
    <w:rsid w:val="00823477"/>
    <w:rsid w:val="0082363D"/>
    <w:rsid w:val="00825C07"/>
    <w:rsid w:val="008320AF"/>
    <w:rsid w:val="008348FF"/>
    <w:rsid w:val="00834DA0"/>
    <w:rsid w:val="00836AEC"/>
    <w:rsid w:val="00847A5A"/>
    <w:rsid w:val="008535DC"/>
    <w:rsid w:val="00862E54"/>
    <w:rsid w:val="00864875"/>
    <w:rsid w:val="00872E2C"/>
    <w:rsid w:val="00874740"/>
    <w:rsid w:val="008900A3"/>
    <w:rsid w:val="0089201F"/>
    <w:rsid w:val="00892E78"/>
    <w:rsid w:val="00892F80"/>
    <w:rsid w:val="0089566A"/>
    <w:rsid w:val="008A1537"/>
    <w:rsid w:val="008A5532"/>
    <w:rsid w:val="008A7CCF"/>
    <w:rsid w:val="008C06A1"/>
    <w:rsid w:val="008C23DF"/>
    <w:rsid w:val="008D3C0C"/>
    <w:rsid w:val="008E0E72"/>
    <w:rsid w:val="008E4890"/>
    <w:rsid w:val="008F4909"/>
    <w:rsid w:val="00910E4A"/>
    <w:rsid w:val="00922BC4"/>
    <w:rsid w:val="00923B36"/>
    <w:rsid w:val="009256E3"/>
    <w:rsid w:val="009268CE"/>
    <w:rsid w:val="00932924"/>
    <w:rsid w:val="00934EEE"/>
    <w:rsid w:val="0093564E"/>
    <w:rsid w:val="00940A82"/>
    <w:rsid w:val="009422E7"/>
    <w:rsid w:val="0094652A"/>
    <w:rsid w:val="00946BC3"/>
    <w:rsid w:val="00953754"/>
    <w:rsid w:val="00953DC9"/>
    <w:rsid w:val="00960FE7"/>
    <w:rsid w:val="00961E7A"/>
    <w:rsid w:val="00963F78"/>
    <w:rsid w:val="00964A3C"/>
    <w:rsid w:val="009668BE"/>
    <w:rsid w:val="00973440"/>
    <w:rsid w:val="00974600"/>
    <w:rsid w:val="00974F25"/>
    <w:rsid w:val="00975B2C"/>
    <w:rsid w:val="00977E57"/>
    <w:rsid w:val="00984AD7"/>
    <w:rsid w:val="009856EA"/>
    <w:rsid w:val="009B5ABD"/>
    <w:rsid w:val="009D4478"/>
    <w:rsid w:val="009D7ED3"/>
    <w:rsid w:val="009E403C"/>
    <w:rsid w:val="009E43F4"/>
    <w:rsid w:val="009F253F"/>
    <w:rsid w:val="00A00B6D"/>
    <w:rsid w:val="00A0170F"/>
    <w:rsid w:val="00A05FFF"/>
    <w:rsid w:val="00A067AF"/>
    <w:rsid w:val="00A11E75"/>
    <w:rsid w:val="00A145B4"/>
    <w:rsid w:val="00A15C51"/>
    <w:rsid w:val="00A20E13"/>
    <w:rsid w:val="00A23139"/>
    <w:rsid w:val="00A23EEC"/>
    <w:rsid w:val="00A37121"/>
    <w:rsid w:val="00A41D4B"/>
    <w:rsid w:val="00A43334"/>
    <w:rsid w:val="00A4629B"/>
    <w:rsid w:val="00A46BBC"/>
    <w:rsid w:val="00A4703F"/>
    <w:rsid w:val="00A5044F"/>
    <w:rsid w:val="00A5278C"/>
    <w:rsid w:val="00A53042"/>
    <w:rsid w:val="00A54112"/>
    <w:rsid w:val="00A62A9B"/>
    <w:rsid w:val="00A655A3"/>
    <w:rsid w:val="00A70123"/>
    <w:rsid w:val="00A872AB"/>
    <w:rsid w:val="00A9129C"/>
    <w:rsid w:val="00A949B3"/>
    <w:rsid w:val="00A968E3"/>
    <w:rsid w:val="00AA245F"/>
    <w:rsid w:val="00AA5557"/>
    <w:rsid w:val="00AA6B8F"/>
    <w:rsid w:val="00AB30C6"/>
    <w:rsid w:val="00AB3D0C"/>
    <w:rsid w:val="00AB5BFA"/>
    <w:rsid w:val="00AB759C"/>
    <w:rsid w:val="00AC586E"/>
    <w:rsid w:val="00AC798C"/>
    <w:rsid w:val="00AD0437"/>
    <w:rsid w:val="00AD3CE8"/>
    <w:rsid w:val="00AD4371"/>
    <w:rsid w:val="00AD5143"/>
    <w:rsid w:val="00AD61BA"/>
    <w:rsid w:val="00AD66D0"/>
    <w:rsid w:val="00AE1FDD"/>
    <w:rsid w:val="00AE3C28"/>
    <w:rsid w:val="00AE445A"/>
    <w:rsid w:val="00AE53D7"/>
    <w:rsid w:val="00AE5735"/>
    <w:rsid w:val="00AF05BA"/>
    <w:rsid w:val="00AF248D"/>
    <w:rsid w:val="00AF5AB4"/>
    <w:rsid w:val="00AF6F83"/>
    <w:rsid w:val="00AF739C"/>
    <w:rsid w:val="00AF7B63"/>
    <w:rsid w:val="00B02293"/>
    <w:rsid w:val="00B219DE"/>
    <w:rsid w:val="00B249CD"/>
    <w:rsid w:val="00B2534D"/>
    <w:rsid w:val="00B27A60"/>
    <w:rsid w:val="00B3101C"/>
    <w:rsid w:val="00B365AF"/>
    <w:rsid w:val="00B365CE"/>
    <w:rsid w:val="00B43689"/>
    <w:rsid w:val="00B45043"/>
    <w:rsid w:val="00B47A91"/>
    <w:rsid w:val="00B54A6B"/>
    <w:rsid w:val="00B7050F"/>
    <w:rsid w:val="00B73439"/>
    <w:rsid w:val="00B741A4"/>
    <w:rsid w:val="00B76687"/>
    <w:rsid w:val="00B80A2A"/>
    <w:rsid w:val="00B8189F"/>
    <w:rsid w:val="00B81DAC"/>
    <w:rsid w:val="00B84B28"/>
    <w:rsid w:val="00B873A1"/>
    <w:rsid w:val="00B9023F"/>
    <w:rsid w:val="00B961D2"/>
    <w:rsid w:val="00BA0E6E"/>
    <w:rsid w:val="00BA4D6D"/>
    <w:rsid w:val="00BA60A3"/>
    <w:rsid w:val="00BA641B"/>
    <w:rsid w:val="00BA6F1D"/>
    <w:rsid w:val="00BC0B47"/>
    <w:rsid w:val="00BC12C9"/>
    <w:rsid w:val="00BD19C9"/>
    <w:rsid w:val="00BD27F2"/>
    <w:rsid w:val="00BE2001"/>
    <w:rsid w:val="00BE4C55"/>
    <w:rsid w:val="00BF2BF6"/>
    <w:rsid w:val="00BF3ADB"/>
    <w:rsid w:val="00C006D8"/>
    <w:rsid w:val="00C030C1"/>
    <w:rsid w:val="00C05A6E"/>
    <w:rsid w:val="00C06393"/>
    <w:rsid w:val="00C079CF"/>
    <w:rsid w:val="00C15D84"/>
    <w:rsid w:val="00C166CB"/>
    <w:rsid w:val="00C21043"/>
    <w:rsid w:val="00C22DED"/>
    <w:rsid w:val="00C25AD0"/>
    <w:rsid w:val="00C269E4"/>
    <w:rsid w:val="00C34C82"/>
    <w:rsid w:val="00C36DFE"/>
    <w:rsid w:val="00C458D0"/>
    <w:rsid w:val="00C47A3C"/>
    <w:rsid w:val="00C502A3"/>
    <w:rsid w:val="00C569D6"/>
    <w:rsid w:val="00C630FC"/>
    <w:rsid w:val="00C63E66"/>
    <w:rsid w:val="00C6751A"/>
    <w:rsid w:val="00C746AB"/>
    <w:rsid w:val="00C77DF6"/>
    <w:rsid w:val="00C8416B"/>
    <w:rsid w:val="00C846D8"/>
    <w:rsid w:val="00C967F5"/>
    <w:rsid w:val="00C96C3A"/>
    <w:rsid w:val="00C96FE8"/>
    <w:rsid w:val="00CA0477"/>
    <w:rsid w:val="00CA24A2"/>
    <w:rsid w:val="00CB17DA"/>
    <w:rsid w:val="00CB44D8"/>
    <w:rsid w:val="00CB5AB7"/>
    <w:rsid w:val="00CB5BE6"/>
    <w:rsid w:val="00CB614B"/>
    <w:rsid w:val="00CB67A6"/>
    <w:rsid w:val="00CB7734"/>
    <w:rsid w:val="00CB797B"/>
    <w:rsid w:val="00CC1892"/>
    <w:rsid w:val="00CC2746"/>
    <w:rsid w:val="00CC3E2D"/>
    <w:rsid w:val="00CC59C0"/>
    <w:rsid w:val="00CC6AA3"/>
    <w:rsid w:val="00CD24AF"/>
    <w:rsid w:val="00CE206F"/>
    <w:rsid w:val="00CF0EED"/>
    <w:rsid w:val="00CF1F87"/>
    <w:rsid w:val="00CF4B2C"/>
    <w:rsid w:val="00CF4B74"/>
    <w:rsid w:val="00D00ACA"/>
    <w:rsid w:val="00D1442E"/>
    <w:rsid w:val="00D14CC1"/>
    <w:rsid w:val="00D150E1"/>
    <w:rsid w:val="00D26783"/>
    <w:rsid w:val="00D27B01"/>
    <w:rsid w:val="00D32089"/>
    <w:rsid w:val="00D332E9"/>
    <w:rsid w:val="00D47133"/>
    <w:rsid w:val="00D47FD1"/>
    <w:rsid w:val="00D51036"/>
    <w:rsid w:val="00D660EA"/>
    <w:rsid w:val="00D67D43"/>
    <w:rsid w:val="00D67EA2"/>
    <w:rsid w:val="00D74F86"/>
    <w:rsid w:val="00D76A11"/>
    <w:rsid w:val="00D77CC2"/>
    <w:rsid w:val="00D80DC3"/>
    <w:rsid w:val="00D83711"/>
    <w:rsid w:val="00D85EF0"/>
    <w:rsid w:val="00D86231"/>
    <w:rsid w:val="00D863E3"/>
    <w:rsid w:val="00D90F11"/>
    <w:rsid w:val="00D926D4"/>
    <w:rsid w:val="00D93AD2"/>
    <w:rsid w:val="00D97B34"/>
    <w:rsid w:val="00DA0B61"/>
    <w:rsid w:val="00DA101B"/>
    <w:rsid w:val="00DA408A"/>
    <w:rsid w:val="00DA777A"/>
    <w:rsid w:val="00DB0111"/>
    <w:rsid w:val="00DB1EA9"/>
    <w:rsid w:val="00DB20B7"/>
    <w:rsid w:val="00DB2A8C"/>
    <w:rsid w:val="00DB3217"/>
    <w:rsid w:val="00DC76E0"/>
    <w:rsid w:val="00DC785E"/>
    <w:rsid w:val="00DD27BF"/>
    <w:rsid w:val="00DD38A7"/>
    <w:rsid w:val="00DD4ADD"/>
    <w:rsid w:val="00DD7542"/>
    <w:rsid w:val="00DD7AC3"/>
    <w:rsid w:val="00DE0E43"/>
    <w:rsid w:val="00DE612A"/>
    <w:rsid w:val="00DE6909"/>
    <w:rsid w:val="00DF4FA2"/>
    <w:rsid w:val="00DF5746"/>
    <w:rsid w:val="00E06298"/>
    <w:rsid w:val="00E1186E"/>
    <w:rsid w:val="00E11A21"/>
    <w:rsid w:val="00E123DE"/>
    <w:rsid w:val="00E14752"/>
    <w:rsid w:val="00E204CB"/>
    <w:rsid w:val="00E20CF9"/>
    <w:rsid w:val="00E21A2F"/>
    <w:rsid w:val="00E21D0B"/>
    <w:rsid w:val="00E24C6F"/>
    <w:rsid w:val="00E2698F"/>
    <w:rsid w:val="00E300B6"/>
    <w:rsid w:val="00E31BEC"/>
    <w:rsid w:val="00E320BA"/>
    <w:rsid w:val="00E32584"/>
    <w:rsid w:val="00E34626"/>
    <w:rsid w:val="00E34F62"/>
    <w:rsid w:val="00E35CA1"/>
    <w:rsid w:val="00E35FFF"/>
    <w:rsid w:val="00E3627B"/>
    <w:rsid w:val="00E36E34"/>
    <w:rsid w:val="00E40D1B"/>
    <w:rsid w:val="00E46C35"/>
    <w:rsid w:val="00E526B6"/>
    <w:rsid w:val="00E57C02"/>
    <w:rsid w:val="00E64DB1"/>
    <w:rsid w:val="00E71AA0"/>
    <w:rsid w:val="00E745AE"/>
    <w:rsid w:val="00E776B3"/>
    <w:rsid w:val="00E8077A"/>
    <w:rsid w:val="00E8365E"/>
    <w:rsid w:val="00E8471A"/>
    <w:rsid w:val="00E86521"/>
    <w:rsid w:val="00E86F5F"/>
    <w:rsid w:val="00E90AA4"/>
    <w:rsid w:val="00E90F61"/>
    <w:rsid w:val="00E9216E"/>
    <w:rsid w:val="00E92BB2"/>
    <w:rsid w:val="00E92CF1"/>
    <w:rsid w:val="00E94268"/>
    <w:rsid w:val="00E95253"/>
    <w:rsid w:val="00E9548A"/>
    <w:rsid w:val="00E9646D"/>
    <w:rsid w:val="00EA7AB4"/>
    <w:rsid w:val="00EB0FAF"/>
    <w:rsid w:val="00EB6CFA"/>
    <w:rsid w:val="00EB7CC7"/>
    <w:rsid w:val="00EC22BE"/>
    <w:rsid w:val="00EC5F8B"/>
    <w:rsid w:val="00ED1D92"/>
    <w:rsid w:val="00ED2C38"/>
    <w:rsid w:val="00ED6596"/>
    <w:rsid w:val="00EE2FFF"/>
    <w:rsid w:val="00EE6822"/>
    <w:rsid w:val="00EF01A0"/>
    <w:rsid w:val="00EF1205"/>
    <w:rsid w:val="00EF1BBE"/>
    <w:rsid w:val="00EF4573"/>
    <w:rsid w:val="00F06C90"/>
    <w:rsid w:val="00F077A0"/>
    <w:rsid w:val="00F126E7"/>
    <w:rsid w:val="00F153A4"/>
    <w:rsid w:val="00F21D79"/>
    <w:rsid w:val="00F23FBA"/>
    <w:rsid w:val="00F2456F"/>
    <w:rsid w:val="00F25537"/>
    <w:rsid w:val="00F25DC9"/>
    <w:rsid w:val="00F366FE"/>
    <w:rsid w:val="00F37352"/>
    <w:rsid w:val="00F50347"/>
    <w:rsid w:val="00F53DBF"/>
    <w:rsid w:val="00F55284"/>
    <w:rsid w:val="00F56FDF"/>
    <w:rsid w:val="00F605CD"/>
    <w:rsid w:val="00F60961"/>
    <w:rsid w:val="00F60E73"/>
    <w:rsid w:val="00F65D01"/>
    <w:rsid w:val="00F75DF8"/>
    <w:rsid w:val="00F7673C"/>
    <w:rsid w:val="00F77355"/>
    <w:rsid w:val="00F7798F"/>
    <w:rsid w:val="00F80939"/>
    <w:rsid w:val="00F82C00"/>
    <w:rsid w:val="00F8425A"/>
    <w:rsid w:val="00F86A9C"/>
    <w:rsid w:val="00F86D96"/>
    <w:rsid w:val="00F93FDB"/>
    <w:rsid w:val="00F94B30"/>
    <w:rsid w:val="00F96896"/>
    <w:rsid w:val="00FA055F"/>
    <w:rsid w:val="00FA7DDC"/>
    <w:rsid w:val="00FB1C2A"/>
    <w:rsid w:val="00FC33BD"/>
    <w:rsid w:val="00FC4D25"/>
    <w:rsid w:val="00FC6998"/>
    <w:rsid w:val="00FC7E99"/>
    <w:rsid w:val="00FD7FEC"/>
    <w:rsid w:val="00FE16C6"/>
    <w:rsid w:val="00FE2C37"/>
    <w:rsid w:val="00FE7E24"/>
    <w:rsid w:val="00FF17EC"/>
    <w:rsid w:val="00FF4D26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80BA1D2-1F8F-4790-88C7-1040ADC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9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436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PE"/>
    </w:rPr>
  </w:style>
  <w:style w:type="paragraph" w:styleId="Ttulo2">
    <w:name w:val="heading 2"/>
    <w:basedOn w:val="Normal"/>
    <w:next w:val="Normal"/>
    <w:link w:val="Ttulo2Car"/>
    <w:uiPriority w:val="99"/>
    <w:qFormat/>
    <w:rsid w:val="00B43689"/>
    <w:pPr>
      <w:keepNext/>
      <w:jc w:val="both"/>
      <w:outlineLvl w:val="1"/>
    </w:pPr>
    <w:rPr>
      <w:rFonts w:ascii="Arial Narrow" w:hAnsi="Arial Narrow" w:cs="Arial Narrow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5E7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B43689"/>
    <w:pPr>
      <w:keepNext/>
      <w:ind w:firstLine="708"/>
      <w:jc w:val="center"/>
      <w:outlineLvl w:val="3"/>
    </w:pPr>
    <w:rPr>
      <w:rFonts w:ascii="Arial Narrow" w:hAnsi="Arial Narrow" w:cs="Arial Narrow"/>
      <w:b/>
      <w:bCs/>
      <w:color w:val="C0C0C0"/>
      <w:sz w:val="20"/>
      <w:szCs w:val="20"/>
      <w:lang w:val="es-PE"/>
    </w:rPr>
  </w:style>
  <w:style w:type="paragraph" w:styleId="Ttulo5">
    <w:name w:val="heading 5"/>
    <w:basedOn w:val="Normal"/>
    <w:next w:val="Normal"/>
    <w:link w:val="Ttulo5Car1"/>
    <w:uiPriority w:val="99"/>
    <w:qFormat/>
    <w:rsid w:val="00B4368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43689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43689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E73CC"/>
    <w:rPr>
      <w:rFonts w:ascii="Cambria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B43689"/>
    <w:rPr>
      <w:rFonts w:ascii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1">
    <w:name w:val="Título 5 Car1"/>
    <w:basedOn w:val="Fuentedeprrafopredeter"/>
    <w:link w:val="Ttulo5"/>
    <w:uiPriority w:val="99"/>
    <w:locked/>
    <w:rsid w:val="00B43689"/>
    <w:rPr>
      <w:rFonts w:ascii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B43689"/>
    <w:pPr>
      <w:ind w:left="708"/>
      <w:jc w:val="both"/>
    </w:pPr>
    <w:rPr>
      <w:rFonts w:ascii="Arial Narrow" w:hAnsi="Arial Narrow" w:cs="Arial Narrow"/>
      <w:sz w:val="18"/>
      <w:szCs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xl23">
    <w:name w:val="xl23"/>
    <w:basedOn w:val="Normal"/>
    <w:uiPriority w:val="99"/>
    <w:rsid w:val="00B436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Narrow"/>
      <w:b/>
      <w:b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rsid w:val="00B43689"/>
    <w:pPr>
      <w:jc w:val="both"/>
    </w:pPr>
    <w:rPr>
      <w:rFonts w:ascii="Arial Narrow" w:hAnsi="Arial Narrow" w:cs="Arial Narrow"/>
      <w:sz w:val="20"/>
      <w:szCs w:val="20"/>
      <w:lang w:val="es-P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B43689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Sangra2detindependiente1">
    <w:name w:val="Sangría 2 de t. independiente1"/>
    <w:basedOn w:val="Normal"/>
    <w:uiPriority w:val="99"/>
    <w:rsid w:val="00B43689"/>
    <w:pPr>
      <w:suppressAutoHyphens/>
      <w:ind w:left="1418" w:hanging="710"/>
      <w:jc w:val="both"/>
    </w:pPr>
    <w:rPr>
      <w:rFonts w:eastAsia="MS Mincho"/>
      <w:sz w:val="22"/>
      <w:szCs w:val="22"/>
      <w:lang w:val="es-ES_tradnl"/>
    </w:rPr>
  </w:style>
  <w:style w:type="paragraph" w:customStyle="1" w:styleId="WW-Sangra2detindependiente">
    <w:name w:val="WW-Sangría 2 de t. independiente"/>
    <w:basedOn w:val="Normal"/>
    <w:uiPriority w:val="99"/>
    <w:rsid w:val="00B43689"/>
    <w:pPr>
      <w:suppressAutoHyphens/>
      <w:ind w:left="2127" w:hanging="2127"/>
      <w:jc w:val="both"/>
    </w:pPr>
    <w:rPr>
      <w:rFonts w:ascii="Arial" w:eastAsia="MS Mincho" w:hAnsi="Arial" w:cs="Arial"/>
      <w:lang w:val="es-PE"/>
    </w:rPr>
  </w:style>
  <w:style w:type="paragraph" w:customStyle="1" w:styleId="WW-Textosinformato">
    <w:name w:val="WW-Texto sin formato"/>
    <w:basedOn w:val="Normal"/>
    <w:uiPriority w:val="99"/>
    <w:rsid w:val="00B43689"/>
    <w:pPr>
      <w:suppressAutoHyphens/>
    </w:pPr>
    <w:rPr>
      <w:rFonts w:ascii="Courier New" w:eastAsia="MS Mincho" w:hAnsi="Courier New" w:cs="Courier New"/>
      <w:sz w:val="20"/>
      <w:szCs w:val="20"/>
      <w:lang w:val="es-PE"/>
    </w:rPr>
  </w:style>
  <w:style w:type="paragraph" w:customStyle="1" w:styleId="Textoindependiente21">
    <w:name w:val="Texto independiente 21"/>
    <w:basedOn w:val="Normal"/>
    <w:uiPriority w:val="99"/>
    <w:rsid w:val="00B43689"/>
    <w:pPr>
      <w:suppressAutoHyphens/>
      <w:ind w:left="708"/>
      <w:jc w:val="both"/>
    </w:pPr>
    <w:rPr>
      <w:rFonts w:eastAsia="Batang"/>
      <w:sz w:val="20"/>
      <w:szCs w:val="20"/>
      <w:lang w:val="es-MX"/>
    </w:rPr>
  </w:style>
  <w:style w:type="paragraph" w:styleId="Sangra3detindependiente">
    <w:name w:val="Body Text Indent 3"/>
    <w:basedOn w:val="Normal"/>
    <w:link w:val="Sangra3detindependienteCar"/>
    <w:uiPriority w:val="99"/>
    <w:rsid w:val="00B43689"/>
    <w:pPr>
      <w:autoSpaceDE w:val="0"/>
      <w:autoSpaceDN w:val="0"/>
      <w:adjustRightInd w:val="0"/>
      <w:ind w:left="720" w:hanging="720"/>
      <w:jc w:val="both"/>
    </w:pPr>
    <w:rPr>
      <w:rFonts w:ascii="Arial Narrow" w:hAnsi="Arial Narrow" w:cs="Arial Narrow"/>
      <w:sz w:val="20"/>
      <w:szCs w:val="20"/>
      <w:lang w:val="es-P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B43689"/>
    <w:rPr>
      <w:rFonts w:ascii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B43689"/>
    <w:rPr>
      <w:rFonts w:ascii="Times New Roman" w:hAnsi="Times New Roman" w:cs="Times New Roman"/>
      <w:color w:val="0000FF"/>
      <w:u w:val="single"/>
    </w:rPr>
  </w:style>
  <w:style w:type="paragraph" w:styleId="Puesto">
    <w:name w:val="Title"/>
    <w:basedOn w:val="Normal"/>
    <w:link w:val="PuestoCar"/>
    <w:uiPriority w:val="99"/>
    <w:qFormat/>
    <w:rsid w:val="00B43689"/>
    <w:pPr>
      <w:jc w:val="center"/>
    </w:pPr>
    <w:rPr>
      <w:rFonts w:ascii="Arial" w:hAnsi="Arial" w:cs="Arial"/>
      <w:b/>
      <w:bCs/>
      <w:sz w:val="20"/>
      <w:szCs w:val="20"/>
      <w:lang w:val="es-MX"/>
    </w:rPr>
  </w:style>
  <w:style w:type="character" w:customStyle="1" w:styleId="PuestoCar">
    <w:name w:val="Puesto Car"/>
    <w:basedOn w:val="Fuentedeprrafopredeter"/>
    <w:link w:val="Puesto"/>
    <w:uiPriority w:val="99"/>
    <w:locked/>
    <w:rsid w:val="00B43689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NormalWeb">
    <w:name w:val="Normal (Web)"/>
    <w:basedOn w:val="Normal"/>
    <w:uiPriority w:val="99"/>
    <w:rsid w:val="00B43689"/>
    <w:pPr>
      <w:spacing w:before="100" w:beforeAutospacing="1" w:after="119"/>
    </w:pPr>
  </w:style>
  <w:style w:type="paragraph" w:styleId="Textoindependiente">
    <w:name w:val="Body Text"/>
    <w:basedOn w:val="Normal"/>
    <w:link w:val="TextoindependienteCar"/>
    <w:uiPriority w:val="99"/>
    <w:rsid w:val="00B43689"/>
    <w:pPr>
      <w:spacing w:after="120"/>
    </w:pPr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toa">
    <w:name w:val="toa"/>
    <w:basedOn w:val="Normal"/>
    <w:uiPriority w:val="99"/>
    <w:rsid w:val="00B4368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styleId="Textodebloque">
    <w:name w:val="Block Text"/>
    <w:basedOn w:val="Normal"/>
    <w:uiPriority w:val="99"/>
    <w:rsid w:val="00B43689"/>
    <w:pPr>
      <w:ind w:left="2160" w:right="18" w:hanging="1440"/>
    </w:pPr>
    <w:rPr>
      <w:rFonts w:ascii="Arial Narrow" w:hAnsi="Arial Narrow" w:cs="Arial Narrow"/>
      <w:sz w:val="18"/>
      <w:szCs w:val="18"/>
    </w:rPr>
  </w:style>
  <w:style w:type="character" w:customStyle="1" w:styleId="Ttulo5Car">
    <w:name w:val="Título 5 Car"/>
    <w:basedOn w:val="Fuentedeprrafopredeter"/>
    <w:uiPriority w:val="99"/>
    <w:rsid w:val="00B43689"/>
    <w:rPr>
      <w:rFonts w:ascii="Calibri" w:hAnsi="Calibri" w:cs="Calibri"/>
      <w:b/>
      <w:bCs/>
      <w:i/>
      <w:iCs/>
      <w:sz w:val="26"/>
      <w:szCs w:val="26"/>
    </w:rPr>
  </w:style>
  <w:style w:type="paragraph" w:styleId="Textoindependiente2">
    <w:name w:val="Body Text 2"/>
    <w:basedOn w:val="Normal"/>
    <w:link w:val="Textoindependiente2Car1"/>
    <w:uiPriority w:val="99"/>
    <w:rsid w:val="00B43689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uiPriority w:val="99"/>
    <w:rsid w:val="00B43689"/>
    <w:rPr>
      <w:rFonts w:ascii="Times New Roman" w:hAnsi="Times New Roman" w:cs="Times New Roman"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B43689"/>
    <w:pPr>
      <w:ind w:left="720"/>
    </w:pPr>
  </w:style>
  <w:style w:type="paragraph" w:customStyle="1" w:styleId="Ttulo40">
    <w:name w:val="Ttulo 4"/>
    <w:basedOn w:val="Normal"/>
    <w:next w:val="Normal"/>
    <w:uiPriority w:val="99"/>
    <w:rsid w:val="00B43689"/>
    <w:pPr>
      <w:autoSpaceDE w:val="0"/>
      <w:autoSpaceDN w:val="0"/>
      <w:adjustRightInd w:val="0"/>
    </w:pPr>
    <w:rPr>
      <w:rFonts w:ascii="Arial" w:hAnsi="Arial" w:cs="Arial"/>
      <w:i/>
      <w:iCs/>
      <w:lang w:val="es-PE" w:eastAsia="es-PE"/>
    </w:rPr>
  </w:style>
  <w:style w:type="paragraph" w:customStyle="1" w:styleId="Sinespaciado1">
    <w:name w:val="Sin espaciado1"/>
    <w:uiPriority w:val="99"/>
    <w:rsid w:val="00B4368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Sangra2detindependiente">
    <w:name w:val="Body Text Indent 2"/>
    <w:basedOn w:val="Normal"/>
    <w:link w:val="Sangra2detindependienteCar"/>
    <w:uiPriority w:val="99"/>
    <w:rsid w:val="00B4368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B43689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371168"/>
    <w:pPr>
      <w:ind w:left="720" w:hanging="357"/>
      <w:contextualSpacing/>
      <w:jc w:val="both"/>
    </w:pPr>
    <w:rPr>
      <w:rFonts w:ascii="Calibri" w:hAnsi="Calibr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5327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76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locked/>
    <w:rsid w:val="00A949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949B3"/>
    <w:rPr>
      <w:rFonts w:ascii="Times New Roman" w:hAnsi="Times New Roman"/>
      <w:sz w:val="20"/>
      <w:szCs w:val="20"/>
    </w:rPr>
  </w:style>
  <w:style w:type="character" w:styleId="Refdenotaalpie">
    <w:name w:val="footnote reference"/>
    <w:locked/>
    <w:rsid w:val="00A949B3"/>
    <w:rPr>
      <w:vertAlign w:val="superscript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974F25"/>
    <w:rPr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N° 09</vt:lpstr>
    </vt:vector>
  </TitlesOfParts>
  <Company>mimdes</Company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N° 09</dc:title>
  <dc:creator>lcueva</dc:creator>
  <cp:lastModifiedBy>Cesar Saenz  </cp:lastModifiedBy>
  <cp:revision>2</cp:revision>
  <cp:lastPrinted>2016-11-08T20:38:00Z</cp:lastPrinted>
  <dcterms:created xsi:type="dcterms:W3CDTF">2019-07-08T22:24:00Z</dcterms:created>
  <dcterms:modified xsi:type="dcterms:W3CDTF">2019-07-08T22:24:00Z</dcterms:modified>
</cp:coreProperties>
</file>