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3" w:rsidRDefault="00A949B3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t>ANEXO 1</w:t>
      </w: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tbl>
      <w:tblPr>
        <w:tblpPr w:leftFromText="141" w:rightFromText="141" w:vertAnchor="text" w:horzAnchor="margin" w:tblpXSpec="center" w:tblpY="12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A54112" w:rsidRPr="00027AED" w:rsidTr="00D075FB">
        <w:trPr>
          <w:trHeight w:val="6541"/>
        </w:trPr>
        <w:tc>
          <w:tcPr>
            <w:tcW w:w="8647" w:type="dxa"/>
          </w:tcPr>
          <w:p w:rsidR="00A54112" w:rsidRPr="00027AED" w:rsidRDefault="00A54112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 w:type="page"/>
            </w:r>
          </w:p>
          <w:p w:rsidR="00A54112" w:rsidRPr="00027AED" w:rsidRDefault="00A54112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CARTA DE PRESENTACIÓN DEL POSTULANTE</w:t>
            </w:r>
          </w:p>
          <w:p w:rsidR="00A54112" w:rsidRPr="00027AED" w:rsidRDefault="00A54112" w:rsidP="00D075FB">
            <w:pPr>
              <w:pStyle w:val="Textoindependiente"/>
              <w:widowControl w:val="0"/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54112" w:rsidRPr="00027AED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El que se suscribe, …………………………………………………………………………………., identificado con DNI Nº ......................., DECLARO BAJO JURAMENTO que la siguiente información se sujeta a la verdad:</w:t>
            </w:r>
          </w:p>
          <w:p w:rsidR="00A54112" w:rsidRPr="00027AED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4"/>
              <w:gridCol w:w="1604"/>
              <w:gridCol w:w="1336"/>
              <w:gridCol w:w="1469"/>
              <w:gridCol w:w="1069"/>
              <w:gridCol w:w="1203"/>
            </w:tblGrid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 xml:space="preserve">Nombres y Apellidos 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Domicilio actual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Correo Electrónico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 xml:space="preserve"> (Obligatorio)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Fecha de Nacimiento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Estado Civil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321"/>
              </w:trPr>
              <w:tc>
                <w:tcPr>
                  <w:tcW w:w="1604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RUC</w:t>
                  </w:r>
                </w:p>
              </w:tc>
              <w:tc>
                <w:tcPr>
                  <w:tcW w:w="160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Teléfono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Fax</w:t>
                  </w:r>
                </w:p>
              </w:tc>
              <w:tc>
                <w:tcPr>
                  <w:tcW w:w="120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99599F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:rsidR="00A54112" w:rsidRDefault="00A54112" w:rsidP="00D075FB">
            <w:pPr>
              <w:pStyle w:val="toa"/>
              <w:tabs>
                <w:tab w:val="clear" w:pos="9000"/>
                <w:tab w:val="clear" w:pos="9360"/>
              </w:tabs>
              <w:suppressAutoHyphens w:val="0"/>
              <w:ind w:right="-1"/>
              <w:rPr>
                <w:rFonts w:ascii="Arial Narrow" w:hAnsi="Arial Narrow" w:cs="Arial Narrow"/>
                <w:sz w:val="18"/>
                <w:szCs w:val="18"/>
                <w:lang w:val="es-PE" w:eastAsia="es-ES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Formulo la presente Declaración Jurada en honor a la verdad, de conformidad con lo dispuesto en </w:t>
            </w:r>
            <w:smartTag w:uri="urn:schemas-microsoft-com:office:smarttags" w:element="PersonName">
              <w:smartTagPr>
                <w:attr w:name="ProductID" w:val="la Ley N"/>
              </w:smartTagPr>
              <w:r w:rsidRPr="00027AED">
                <w:rPr>
                  <w:rFonts w:ascii="Arial Narrow" w:hAnsi="Arial Narrow" w:cs="Arial Narrow"/>
                  <w:sz w:val="18"/>
                  <w:szCs w:val="18"/>
                  <w:lang w:val="es-PE"/>
                </w:rPr>
                <w:t>la Ley N</w:t>
              </w:r>
            </w:smartTag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º 27444 Ley del Procedimiento Administrativo General.</w:t>
            </w: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     Nombres y Apellidos: </w:t>
            </w:r>
          </w:p>
          <w:p w:rsidR="00A54112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</w:tc>
      </w:tr>
    </w:tbl>
    <w:p w:rsidR="00A54112" w:rsidRP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Pr="00974F25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  <w:bookmarkStart w:id="0" w:name="_GoBack"/>
      <w:bookmarkEnd w:id="0"/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pStyle w:val="Textoindependiente3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pPr w:leftFromText="141" w:rightFromText="141" w:vertAnchor="text" w:horzAnchor="margin" w:tblpY="101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30DA4" w:rsidRPr="00027AED" w:rsidTr="002C49C5">
        <w:trPr>
          <w:trHeight w:val="5377"/>
        </w:trPr>
        <w:tc>
          <w:tcPr>
            <w:tcW w:w="9120" w:type="dxa"/>
          </w:tcPr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estar inscrito en el Registro de Deudores Alimentarios Morosos REDAM.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Formulo la presente Declaración Jurada en honor a la verdad, de conformidad con lo dispuesto en la </w:t>
            </w: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Ley 28970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 xml:space="preserve"> y en el Decreto Supremo 00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-20</w:t>
            </w: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-JUS.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30DA4">
      <w:pPr>
        <w:pStyle w:val="Textoindependiente3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ab/>
      </w: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944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No haber sido sentenciado/a por hechos de Violencia Familiar y/o Sexual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pStyle w:val="Textoindependiente3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377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CONTAR CON DISPONIBILIDAD A TIEMPO COMPLETO.</w:t>
            </w:r>
          </w:p>
          <w:p w:rsidR="00055636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Pr="00AD5143" w:rsidRDefault="00055636" w:rsidP="00055636">
      <w:pPr>
        <w:pStyle w:val="Textoindependiente3"/>
        <w:rPr>
          <w:rFonts w:ascii="Times New Roman" w:hAnsi="Times New Roman" w:cs="Times New Roman"/>
          <w:b/>
        </w:rPr>
      </w:pPr>
    </w:p>
    <w:p w:rsidR="00055636" w:rsidRPr="00AD5143" w:rsidRDefault="00AD5143" w:rsidP="00055636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ab/>
      </w: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944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TENER DISPONIBILIDAD PARA VIAJAR A PROVINCIA</w:t>
            </w:r>
            <w:r w:rsidR="00A54112">
              <w:rPr>
                <w:rFonts w:ascii="Arial Narrow" w:hAnsi="Arial Narrow" w:cs="Arial Narrow"/>
                <w:sz w:val="18"/>
                <w:szCs w:val="18"/>
                <w:lang w:val="es-PE"/>
              </w:rPr>
              <w:t>S DEL INTERIOR DEL PAIS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pStyle w:val="Textoindependiente3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AD5143" w:rsidRPr="00AD5143" w:rsidRDefault="00AD5143" w:rsidP="00AD5143">
      <w:pPr>
        <w:pStyle w:val="Textoindependiente3"/>
        <w:rPr>
          <w:rFonts w:ascii="Times New Roman" w:hAnsi="Times New Roman" w:cs="Times New Roman"/>
          <w:b/>
        </w:rPr>
      </w:pPr>
    </w:p>
    <w:p w:rsidR="00AD5143" w:rsidRPr="00AD5143" w:rsidRDefault="00AD5143" w:rsidP="00AD5143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:rsidR="00307C1D" w:rsidRDefault="00307C1D">
      <w:pPr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br w:type="page"/>
      </w:r>
    </w:p>
    <w:tbl>
      <w:tblPr>
        <w:tblpPr w:leftFromText="141" w:rightFromText="141" w:vertAnchor="text" w:horzAnchor="margin" w:tblpY="113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307C1D" w:rsidRPr="00027AED" w:rsidTr="00307C1D">
        <w:trPr>
          <w:trHeight w:val="5944"/>
        </w:trPr>
        <w:tc>
          <w:tcPr>
            <w:tcW w:w="9120" w:type="dxa"/>
          </w:tcPr>
          <w:p w:rsidR="00307C1D" w:rsidRPr="00027AED" w:rsidRDefault="00307C1D" w:rsidP="00307C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….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con domicilio en …………………………………………………………………………………………………………………………declaro bajo juramento:</w:t>
            </w:r>
          </w:p>
          <w:p w:rsidR="00307C1D" w:rsidRPr="00027AED" w:rsidRDefault="00307C1D" w:rsidP="00307C1D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TENER PREDISPOSICIÓN A TRABAJO EN HORARIOS ROTATIVOS.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Lima, ……………de……………………..de………</w:t>
            </w: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307C1D" w:rsidRPr="00027AED" w:rsidRDefault="00307C1D" w:rsidP="00307C1D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307C1D" w:rsidRPr="00027AED" w:rsidRDefault="00307C1D" w:rsidP="00307C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307C1D" w:rsidRDefault="00307C1D" w:rsidP="00307C1D"/>
    <w:p w:rsidR="00307C1D" w:rsidRDefault="00307C1D" w:rsidP="00307C1D"/>
    <w:p w:rsidR="00307C1D" w:rsidRDefault="00307C1D" w:rsidP="00307C1D"/>
    <w:p w:rsidR="00307C1D" w:rsidRPr="00AD5143" w:rsidRDefault="00307C1D" w:rsidP="00307C1D">
      <w:pPr>
        <w:pStyle w:val="Textoindependiente3"/>
        <w:rPr>
          <w:rFonts w:ascii="Times New Roman" w:hAnsi="Times New Roman" w:cs="Times New Roman"/>
          <w:b/>
        </w:rPr>
      </w:pPr>
    </w:p>
    <w:p w:rsidR="00307C1D" w:rsidRDefault="00307C1D" w:rsidP="00307C1D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</w:p>
    <w:p w:rsidR="00307C1D" w:rsidRDefault="00307C1D" w:rsidP="00307C1D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</w:p>
    <w:p w:rsidR="00307C1D" w:rsidRPr="00AD5143" w:rsidRDefault="00307C1D" w:rsidP="00307C1D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:rsidR="00307C1D" w:rsidRDefault="00307C1D" w:rsidP="00307C1D"/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sectPr w:rsidR="00055636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B1" w:rsidRDefault="00A737B1">
      <w:r>
        <w:separator/>
      </w:r>
    </w:p>
  </w:endnote>
  <w:endnote w:type="continuationSeparator" w:id="0">
    <w:p w:rsidR="00A737B1" w:rsidRDefault="00A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B1" w:rsidRDefault="00A737B1">
      <w:r>
        <w:separator/>
      </w:r>
    </w:p>
  </w:footnote>
  <w:footnote w:type="continuationSeparator" w:id="0">
    <w:p w:rsidR="00A737B1" w:rsidRDefault="00A7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1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9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26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0"/>
  </w:num>
  <w:num w:numId="13">
    <w:abstractNumId w:val="12"/>
  </w:num>
  <w:num w:numId="14">
    <w:abstractNumId w:val="4"/>
  </w:num>
  <w:num w:numId="15">
    <w:abstractNumId w:val="27"/>
  </w:num>
  <w:num w:numId="16">
    <w:abstractNumId w:val="8"/>
  </w:num>
  <w:num w:numId="17">
    <w:abstractNumId w:val="11"/>
  </w:num>
  <w:num w:numId="18">
    <w:abstractNumId w:val="16"/>
  </w:num>
  <w:num w:numId="19">
    <w:abstractNumId w:val="29"/>
  </w:num>
  <w:num w:numId="20">
    <w:abstractNumId w:val="30"/>
  </w:num>
  <w:num w:numId="21">
    <w:abstractNumId w:val="24"/>
  </w:num>
  <w:num w:numId="22">
    <w:abstractNumId w:val="6"/>
  </w:num>
  <w:num w:numId="23">
    <w:abstractNumId w:val="18"/>
  </w:num>
  <w:num w:numId="24">
    <w:abstractNumId w:val="23"/>
  </w:num>
  <w:num w:numId="25">
    <w:abstractNumId w:val="10"/>
  </w:num>
  <w:num w:numId="26">
    <w:abstractNumId w:val="17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7E3"/>
    <w:rsid w:val="0000688F"/>
    <w:rsid w:val="000123AC"/>
    <w:rsid w:val="00015E67"/>
    <w:rsid w:val="000269DE"/>
    <w:rsid w:val="00027AED"/>
    <w:rsid w:val="0003016F"/>
    <w:rsid w:val="00030DA4"/>
    <w:rsid w:val="0003243B"/>
    <w:rsid w:val="00036C15"/>
    <w:rsid w:val="000452AB"/>
    <w:rsid w:val="000468EA"/>
    <w:rsid w:val="0004761E"/>
    <w:rsid w:val="0004786A"/>
    <w:rsid w:val="0005154C"/>
    <w:rsid w:val="00055636"/>
    <w:rsid w:val="0005678D"/>
    <w:rsid w:val="00067033"/>
    <w:rsid w:val="00067495"/>
    <w:rsid w:val="000717CC"/>
    <w:rsid w:val="000778C1"/>
    <w:rsid w:val="00082DDA"/>
    <w:rsid w:val="00095328"/>
    <w:rsid w:val="00095EE4"/>
    <w:rsid w:val="000A2F81"/>
    <w:rsid w:val="000C2866"/>
    <w:rsid w:val="000C5583"/>
    <w:rsid w:val="000D696E"/>
    <w:rsid w:val="000E4F0A"/>
    <w:rsid w:val="000E52FC"/>
    <w:rsid w:val="000E6564"/>
    <w:rsid w:val="000F0D02"/>
    <w:rsid w:val="000F3C51"/>
    <w:rsid w:val="00101E42"/>
    <w:rsid w:val="00102D1A"/>
    <w:rsid w:val="00104C53"/>
    <w:rsid w:val="00114105"/>
    <w:rsid w:val="00115151"/>
    <w:rsid w:val="00116773"/>
    <w:rsid w:val="00121D5E"/>
    <w:rsid w:val="001342AF"/>
    <w:rsid w:val="0013449D"/>
    <w:rsid w:val="00136E56"/>
    <w:rsid w:val="00136EFF"/>
    <w:rsid w:val="00137450"/>
    <w:rsid w:val="001429BF"/>
    <w:rsid w:val="001459A5"/>
    <w:rsid w:val="001501B5"/>
    <w:rsid w:val="001539B9"/>
    <w:rsid w:val="0015463D"/>
    <w:rsid w:val="00155418"/>
    <w:rsid w:val="001577FB"/>
    <w:rsid w:val="00161C4B"/>
    <w:rsid w:val="00164A4D"/>
    <w:rsid w:val="001714F9"/>
    <w:rsid w:val="00171F95"/>
    <w:rsid w:val="00171FA7"/>
    <w:rsid w:val="00174BBB"/>
    <w:rsid w:val="00180A10"/>
    <w:rsid w:val="00181DC0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380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96EEF"/>
    <w:rsid w:val="002A3D57"/>
    <w:rsid w:val="002B4E85"/>
    <w:rsid w:val="002B701F"/>
    <w:rsid w:val="002C0A22"/>
    <w:rsid w:val="002D0E92"/>
    <w:rsid w:val="002D204F"/>
    <w:rsid w:val="002D2CA1"/>
    <w:rsid w:val="002D7168"/>
    <w:rsid w:val="002E40B5"/>
    <w:rsid w:val="002E4E76"/>
    <w:rsid w:val="002E5A5A"/>
    <w:rsid w:val="002F5493"/>
    <w:rsid w:val="002F58D4"/>
    <w:rsid w:val="0030316B"/>
    <w:rsid w:val="0030429A"/>
    <w:rsid w:val="00307C1D"/>
    <w:rsid w:val="00310447"/>
    <w:rsid w:val="003108BF"/>
    <w:rsid w:val="00323AA5"/>
    <w:rsid w:val="00334F77"/>
    <w:rsid w:val="0033693F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1DDB"/>
    <w:rsid w:val="003B75D3"/>
    <w:rsid w:val="003C1382"/>
    <w:rsid w:val="003C31B5"/>
    <w:rsid w:val="003C373C"/>
    <w:rsid w:val="003D5296"/>
    <w:rsid w:val="003E3062"/>
    <w:rsid w:val="003E7805"/>
    <w:rsid w:val="003E7A87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3491"/>
    <w:rsid w:val="0043533D"/>
    <w:rsid w:val="00436CF0"/>
    <w:rsid w:val="00445FF7"/>
    <w:rsid w:val="00451E69"/>
    <w:rsid w:val="00453696"/>
    <w:rsid w:val="004575F5"/>
    <w:rsid w:val="00457FBD"/>
    <w:rsid w:val="004600C0"/>
    <w:rsid w:val="00460FC3"/>
    <w:rsid w:val="004637DC"/>
    <w:rsid w:val="004663F0"/>
    <w:rsid w:val="00472FFB"/>
    <w:rsid w:val="004808E9"/>
    <w:rsid w:val="00480E10"/>
    <w:rsid w:val="004814C4"/>
    <w:rsid w:val="00496C09"/>
    <w:rsid w:val="004C3AB0"/>
    <w:rsid w:val="004C77AE"/>
    <w:rsid w:val="004D0EC5"/>
    <w:rsid w:val="004F3064"/>
    <w:rsid w:val="004F73B3"/>
    <w:rsid w:val="00502AA2"/>
    <w:rsid w:val="005075EF"/>
    <w:rsid w:val="00521386"/>
    <w:rsid w:val="00522A1B"/>
    <w:rsid w:val="005234E4"/>
    <w:rsid w:val="00532767"/>
    <w:rsid w:val="005331EB"/>
    <w:rsid w:val="00533710"/>
    <w:rsid w:val="0053482F"/>
    <w:rsid w:val="005350A4"/>
    <w:rsid w:val="00535DDD"/>
    <w:rsid w:val="00540B86"/>
    <w:rsid w:val="0054182C"/>
    <w:rsid w:val="00541AAD"/>
    <w:rsid w:val="005427B0"/>
    <w:rsid w:val="00545F5E"/>
    <w:rsid w:val="005464BD"/>
    <w:rsid w:val="00547C0D"/>
    <w:rsid w:val="005507B4"/>
    <w:rsid w:val="0055212D"/>
    <w:rsid w:val="005533D9"/>
    <w:rsid w:val="005552DC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5CA9"/>
    <w:rsid w:val="005A7A60"/>
    <w:rsid w:val="005B2E82"/>
    <w:rsid w:val="005B63CB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151C2"/>
    <w:rsid w:val="00620084"/>
    <w:rsid w:val="006225E0"/>
    <w:rsid w:val="006233A2"/>
    <w:rsid w:val="0062414A"/>
    <w:rsid w:val="00627F52"/>
    <w:rsid w:val="0063225B"/>
    <w:rsid w:val="006352C1"/>
    <w:rsid w:val="00642417"/>
    <w:rsid w:val="006433D1"/>
    <w:rsid w:val="0064363E"/>
    <w:rsid w:val="00651EE8"/>
    <w:rsid w:val="00652A49"/>
    <w:rsid w:val="006572EA"/>
    <w:rsid w:val="0066659B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4CDD"/>
    <w:rsid w:val="006C5561"/>
    <w:rsid w:val="006C6BA9"/>
    <w:rsid w:val="006C7818"/>
    <w:rsid w:val="006D0BDF"/>
    <w:rsid w:val="006D17CE"/>
    <w:rsid w:val="006E0F2E"/>
    <w:rsid w:val="006E2197"/>
    <w:rsid w:val="006E4BD8"/>
    <w:rsid w:val="006F44BF"/>
    <w:rsid w:val="006F6F8D"/>
    <w:rsid w:val="00707698"/>
    <w:rsid w:val="00707E05"/>
    <w:rsid w:val="007104F0"/>
    <w:rsid w:val="00716876"/>
    <w:rsid w:val="007208DD"/>
    <w:rsid w:val="00726A4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1EC9"/>
    <w:rsid w:val="008057AD"/>
    <w:rsid w:val="00805AD4"/>
    <w:rsid w:val="00807D66"/>
    <w:rsid w:val="00813C6D"/>
    <w:rsid w:val="00816E08"/>
    <w:rsid w:val="008175BB"/>
    <w:rsid w:val="00821503"/>
    <w:rsid w:val="00822E92"/>
    <w:rsid w:val="00823477"/>
    <w:rsid w:val="0082363D"/>
    <w:rsid w:val="00825C07"/>
    <w:rsid w:val="008320AF"/>
    <w:rsid w:val="008348FF"/>
    <w:rsid w:val="00834DA0"/>
    <w:rsid w:val="00836AEC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E0E72"/>
    <w:rsid w:val="008E4890"/>
    <w:rsid w:val="008F4909"/>
    <w:rsid w:val="00910E4A"/>
    <w:rsid w:val="00922BC4"/>
    <w:rsid w:val="00923B36"/>
    <w:rsid w:val="009256E3"/>
    <w:rsid w:val="009268CE"/>
    <w:rsid w:val="00932924"/>
    <w:rsid w:val="00934EEE"/>
    <w:rsid w:val="0093564E"/>
    <w:rsid w:val="00940A82"/>
    <w:rsid w:val="009422E7"/>
    <w:rsid w:val="0094652A"/>
    <w:rsid w:val="00946BC3"/>
    <w:rsid w:val="00953754"/>
    <w:rsid w:val="00953DC9"/>
    <w:rsid w:val="00960FE7"/>
    <w:rsid w:val="00961E7A"/>
    <w:rsid w:val="00963F78"/>
    <w:rsid w:val="00964A3C"/>
    <w:rsid w:val="009668BE"/>
    <w:rsid w:val="00973440"/>
    <w:rsid w:val="00974600"/>
    <w:rsid w:val="00974F25"/>
    <w:rsid w:val="00975B2C"/>
    <w:rsid w:val="00977E57"/>
    <w:rsid w:val="00984AD7"/>
    <w:rsid w:val="009856EA"/>
    <w:rsid w:val="0099599F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0E13"/>
    <w:rsid w:val="00A23139"/>
    <w:rsid w:val="00A23EEC"/>
    <w:rsid w:val="00A37121"/>
    <w:rsid w:val="00A41D4B"/>
    <w:rsid w:val="00A43334"/>
    <w:rsid w:val="00A4629B"/>
    <w:rsid w:val="00A46BBC"/>
    <w:rsid w:val="00A4703F"/>
    <w:rsid w:val="00A5044F"/>
    <w:rsid w:val="00A5278C"/>
    <w:rsid w:val="00A53042"/>
    <w:rsid w:val="00A54112"/>
    <w:rsid w:val="00A62A9B"/>
    <w:rsid w:val="00A655A3"/>
    <w:rsid w:val="00A70123"/>
    <w:rsid w:val="00A737B1"/>
    <w:rsid w:val="00A872AB"/>
    <w:rsid w:val="00A9129C"/>
    <w:rsid w:val="00A949B3"/>
    <w:rsid w:val="00A968E3"/>
    <w:rsid w:val="00AA245F"/>
    <w:rsid w:val="00AA5557"/>
    <w:rsid w:val="00AA6B8F"/>
    <w:rsid w:val="00AB30C6"/>
    <w:rsid w:val="00AB3D0C"/>
    <w:rsid w:val="00AB5BFA"/>
    <w:rsid w:val="00AB759C"/>
    <w:rsid w:val="00AC4634"/>
    <w:rsid w:val="00AC586E"/>
    <w:rsid w:val="00AC798C"/>
    <w:rsid w:val="00AD0437"/>
    <w:rsid w:val="00AD3CE8"/>
    <w:rsid w:val="00AD4371"/>
    <w:rsid w:val="00AD5143"/>
    <w:rsid w:val="00AD61BA"/>
    <w:rsid w:val="00AD66D0"/>
    <w:rsid w:val="00AE1FDD"/>
    <w:rsid w:val="00AE3C28"/>
    <w:rsid w:val="00AE445A"/>
    <w:rsid w:val="00AE53D7"/>
    <w:rsid w:val="00AE5735"/>
    <w:rsid w:val="00AF05BA"/>
    <w:rsid w:val="00AF248D"/>
    <w:rsid w:val="00AF5AB4"/>
    <w:rsid w:val="00AF6F83"/>
    <w:rsid w:val="00AF739C"/>
    <w:rsid w:val="00AF7B63"/>
    <w:rsid w:val="00B02293"/>
    <w:rsid w:val="00B219DE"/>
    <w:rsid w:val="00B249CD"/>
    <w:rsid w:val="00B2534D"/>
    <w:rsid w:val="00B27A60"/>
    <w:rsid w:val="00B3101C"/>
    <w:rsid w:val="00B365AF"/>
    <w:rsid w:val="00B365CE"/>
    <w:rsid w:val="00B43689"/>
    <w:rsid w:val="00B45043"/>
    <w:rsid w:val="00B47A91"/>
    <w:rsid w:val="00B54A6B"/>
    <w:rsid w:val="00B7050F"/>
    <w:rsid w:val="00B73439"/>
    <w:rsid w:val="00B741A4"/>
    <w:rsid w:val="00B76687"/>
    <w:rsid w:val="00B80A2A"/>
    <w:rsid w:val="00B8189F"/>
    <w:rsid w:val="00B81DAC"/>
    <w:rsid w:val="00B84B28"/>
    <w:rsid w:val="00B873A1"/>
    <w:rsid w:val="00B9023F"/>
    <w:rsid w:val="00B961D2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2001"/>
    <w:rsid w:val="00BE4C55"/>
    <w:rsid w:val="00BF2BF6"/>
    <w:rsid w:val="00BF3ADB"/>
    <w:rsid w:val="00C006D8"/>
    <w:rsid w:val="00C030C1"/>
    <w:rsid w:val="00C05A6E"/>
    <w:rsid w:val="00C06393"/>
    <w:rsid w:val="00C079CF"/>
    <w:rsid w:val="00C15D84"/>
    <w:rsid w:val="00C166CB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3E66"/>
    <w:rsid w:val="00C6751A"/>
    <w:rsid w:val="00C746AB"/>
    <w:rsid w:val="00C77DF6"/>
    <w:rsid w:val="00C8416B"/>
    <w:rsid w:val="00C846D8"/>
    <w:rsid w:val="00C967F5"/>
    <w:rsid w:val="00C96C3A"/>
    <w:rsid w:val="00C96FE8"/>
    <w:rsid w:val="00CA0477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3E2D"/>
    <w:rsid w:val="00CC59C0"/>
    <w:rsid w:val="00CC6AA3"/>
    <w:rsid w:val="00CD24AF"/>
    <w:rsid w:val="00CE206F"/>
    <w:rsid w:val="00CF0EED"/>
    <w:rsid w:val="00CF1F87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51036"/>
    <w:rsid w:val="00D660EA"/>
    <w:rsid w:val="00D67D43"/>
    <w:rsid w:val="00D67EA2"/>
    <w:rsid w:val="00D74F86"/>
    <w:rsid w:val="00D76A11"/>
    <w:rsid w:val="00D77CC2"/>
    <w:rsid w:val="00D80DC3"/>
    <w:rsid w:val="00D83711"/>
    <w:rsid w:val="00D85EF0"/>
    <w:rsid w:val="00D86231"/>
    <w:rsid w:val="00D863E3"/>
    <w:rsid w:val="00D90F11"/>
    <w:rsid w:val="00D926D4"/>
    <w:rsid w:val="00D93AD2"/>
    <w:rsid w:val="00D97B34"/>
    <w:rsid w:val="00DA0B61"/>
    <w:rsid w:val="00DA101B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542"/>
    <w:rsid w:val="00DD7AC3"/>
    <w:rsid w:val="00DE0E43"/>
    <w:rsid w:val="00DE612A"/>
    <w:rsid w:val="00DE6909"/>
    <w:rsid w:val="00DF4FA2"/>
    <w:rsid w:val="00DF5746"/>
    <w:rsid w:val="00E06298"/>
    <w:rsid w:val="00E1186E"/>
    <w:rsid w:val="00E11A21"/>
    <w:rsid w:val="00E123DE"/>
    <w:rsid w:val="00E14752"/>
    <w:rsid w:val="00E204CB"/>
    <w:rsid w:val="00E20CF9"/>
    <w:rsid w:val="00E21A2F"/>
    <w:rsid w:val="00E21D0B"/>
    <w:rsid w:val="00E24C6F"/>
    <w:rsid w:val="00E2698F"/>
    <w:rsid w:val="00E300B6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57C02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6596"/>
    <w:rsid w:val="00EE2FFF"/>
    <w:rsid w:val="00EE6822"/>
    <w:rsid w:val="00EF01A0"/>
    <w:rsid w:val="00EF1205"/>
    <w:rsid w:val="00EF1BBE"/>
    <w:rsid w:val="00EF4573"/>
    <w:rsid w:val="00F06C90"/>
    <w:rsid w:val="00F077A0"/>
    <w:rsid w:val="00F126E7"/>
    <w:rsid w:val="00F153A4"/>
    <w:rsid w:val="00F21D79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5DF8"/>
    <w:rsid w:val="00F7673C"/>
    <w:rsid w:val="00F77355"/>
    <w:rsid w:val="00F7798F"/>
    <w:rsid w:val="00F80939"/>
    <w:rsid w:val="00F82C00"/>
    <w:rsid w:val="00F8425A"/>
    <w:rsid w:val="00F86A9C"/>
    <w:rsid w:val="00F86D96"/>
    <w:rsid w:val="00F93FDB"/>
    <w:rsid w:val="00F94B30"/>
    <w:rsid w:val="00F96896"/>
    <w:rsid w:val="00FA055F"/>
    <w:rsid w:val="00FA7DDC"/>
    <w:rsid w:val="00FB1C2A"/>
    <w:rsid w:val="00FC33BD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880BA1D2-1F8F-4790-88C7-1040ADC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locked/>
    <w:rsid w:val="00A949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49B3"/>
    <w:rPr>
      <w:rFonts w:ascii="Times New Roman" w:hAnsi="Times New Roman"/>
      <w:sz w:val="20"/>
      <w:szCs w:val="20"/>
    </w:rPr>
  </w:style>
  <w:style w:type="character" w:styleId="Refdenotaalpie">
    <w:name w:val="footnote reference"/>
    <w:locked/>
    <w:rsid w:val="00A949B3"/>
    <w:rPr>
      <w:vertAlign w:val="superscript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74F25"/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lcueva</dc:creator>
  <cp:lastModifiedBy>Jorge Bouroncle Ramirez</cp:lastModifiedBy>
  <cp:revision>2</cp:revision>
  <cp:lastPrinted>2016-11-08T20:38:00Z</cp:lastPrinted>
  <dcterms:created xsi:type="dcterms:W3CDTF">2020-06-10T14:56:00Z</dcterms:created>
  <dcterms:modified xsi:type="dcterms:W3CDTF">2020-06-10T14:56:00Z</dcterms:modified>
</cp:coreProperties>
</file>