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26" w:rsidRPr="00F13161" w:rsidRDefault="00281826" w:rsidP="00281826">
      <w:pPr>
        <w:pStyle w:val="Textoindependiente2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FICHASPP"/>
      <w:bookmarkStart w:id="1" w:name="_GoBack"/>
      <w:bookmarkEnd w:id="1"/>
      <w:r w:rsidRPr="00F13161">
        <w:rPr>
          <w:rStyle w:val="no-style-override"/>
          <w:rFonts w:asciiTheme="majorHAnsi" w:hAnsiTheme="majorHAnsi" w:cstheme="majorHAnsi"/>
          <w:sz w:val="20"/>
          <w:szCs w:val="20"/>
        </w:rPr>
        <w:t xml:space="preserve">Reconocimiento público a personas adultas mayores e instituciones públicas y privadas que han destacado por su trabajo y actividades </w:t>
      </w:r>
      <w:r w:rsidRPr="00F13161">
        <w:rPr>
          <w:rFonts w:asciiTheme="majorHAnsi" w:hAnsiTheme="majorHAnsi" w:cstheme="majorHAnsi"/>
          <w:sz w:val="20"/>
          <w:szCs w:val="20"/>
        </w:rPr>
        <w:t>dirigidas a promover y proteger los derechos de las personas adultas mayores</w:t>
      </w:r>
    </w:p>
    <w:p w:rsidR="00281826" w:rsidRPr="00281826" w:rsidRDefault="00281826" w:rsidP="00281826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281826">
        <w:rPr>
          <w:rFonts w:asciiTheme="majorHAnsi" w:hAnsiTheme="majorHAnsi" w:cstheme="majorHAnsi"/>
          <w:b/>
          <w:sz w:val="32"/>
          <w:szCs w:val="20"/>
        </w:rPr>
        <w:t xml:space="preserve">FICHA DE INSCRIPCIÓN PARA </w:t>
      </w:r>
      <w:r>
        <w:rPr>
          <w:rFonts w:asciiTheme="majorHAnsi" w:hAnsiTheme="majorHAnsi" w:cstheme="majorHAnsi"/>
          <w:b/>
          <w:sz w:val="32"/>
          <w:szCs w:val="20"/>
        </w:rPr>
        <w:t xml:space="preserve">INSTITUCIONES </w:t>
      </w:r>
      <w:r w:rsidRPr="00281826">
        <w:rPr>
          <w:rFonts w:asciiTheme="majorHAnsi" w:hAnsiTheme="majorHAnsi" w:cstheme="majorHAnsi"/>
          <w:b/>
          <w:sz w:val="32"/>
          <w:szCs w:val="20"/>
        </w:rPr>
        <w:t>P</w:t>
      </w:r>
      <w:r>
        <w:rPr>
          <w:rFonts w:asciiTheme="majorHAnsi" w:hAnsiTheme="majorHAnsi" w:cstheme="majorHAnsi"/>
          <w:b/>
          <w:sz w:val="32"/>
          <w:szCs w:val="20"/>
        </w:rPr>
        <w:t>ÚBLICAS Y PRIVADAS</w:t>
      </w:r>
    </w:p>
    <w:p w:rsidR="00281826" w:rsidRPr="00281826" w:rsidRDefault="00281826" w:rsidP="00281826">
      <w:pPr>
        <w:pStyle w:val="Textoindependiente2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sz w:val="20"/>
          <w:szCs w:val="20"/>
        </w:rPr>
        <w:t>(Leer detenidamente antes de completar la información y llenar con letra de imprenta)</w:t>
      </w:r>
    </w:p>
    <w:p w:rsidR="001415DA" w:rsidRDefault="001415DA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18"/>
        </w:rPr>
      </w:pPr>
    </w:p>
    <w:p w:rsidR="00E831D0" w:rsidRDefault="00E831D0" w:rsidP="00D45F24">
      <w:pPr>
        <w:pStyle w:val="Textoindependiente2"/>
        <w:spacing w:after="0" w:line="240" w:lineRule="auto"/>
        <w:rPr>
          <w:rFonts w:asciiTheme="majorHAnsi" w:hAnsiTheme="majorHAnsi" w:cstheme="majorHAnsi"/>
          <w:b/>
          <w:bCs/>
          <w:sz w:val="20"/>
          <w:szCs w:val="18"/>
        </w:rPr>
      </w:pPr>
    </w:p>
    <w:p w:rsidR="00281826" w:rsidRPr="00281826" w:rsidRDefault="00281826" w:rsidP="00281826">
      <w:pPr>
        <w:pStyle w:val="Textoindependiente21"/>
        <w:jc w:val="left"/>
        <w:rPr>
          <w:rFonts w:asciiTheme="majorHAnsi" w:hAnsiTheme="majorHAnsi" w:cstheme="majorHAnsi"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sz w:val="20"/>
          <w:szCs w:val="20"/>
        </w:rPr>
        <w:t>FECHA DE PRESENTACIÓN DE LA CANDIDATURA (día/mes/año)</w:t>
      </w:r>
      <w:r w:rsidR="00F13161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proofErr w:type="gramStart"/>
      <w:r w:rsidRPr="00281826">
        <w:rPr>
          <w:rFonts w:asciiTheme="majorHAnsi" w:hAnsiTheme="majorHAnsi" w:cstheme="majorHAnsi"/>
          <w:sz w:val="20"/>
          <w:szCs w:val="20"/>
        </w:rPr>
        <w:t>................................................</w:t>
      </w:r>
      <w:proofErr w:type="gramEnd"/>
    </w:p>
    <w:p w:rsidR="00281826" w:rsidRPr="00281826" w:rsidRDefault="00281826" w:rsidP="00281826">
      <w:pPr>
        <w:pStyle w:val="Textoindependiente21"/>
        <w:jc w:val="left"/>
        <w:rPr>
          <w:rFonts w:asciiTheme="majorHAnsi" w:hAnsiTheme="majorHAnsi" w:cstheme="majorHAnsi"/>
          <w:b/>
          <w:bCs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i/>
          <w:iCs/>
          <w:sz w:val="20"/>
          <w:szCs w:val="20"/>
        </w:rPr>
        <w:t>1.- INSTITUCIÓN PÚBLICA</w:t>
      </w:r>
    </w:p>
    <w:p w:rsidR="00281826" w:rsidRPr="00281826" w:rsidRDefault="00281826" w:rsidP="00281826">
      <w:pPr>
        <w:pStyle w:val="Textoindependiente31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Reconocimiento por el desarrollo de proyectos, programas o servicios exitosos dirigidos a personas adultas mayores.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sz w:val="20"/>
          <w:szCs w:val="20"/>
          <w:lang w:val="es-PE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Denominación de la Institución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proofErr w:type="gramStart"/>
      <w:r w:rsidR="002E4AA8">
        <w:rPr>
          <w:rFonts w:asciiTheme="majorHAnsi" w:hAnsiTheme="majorHAnsi" w:cstheme="majorHAnsi"/>
          <w:i/>
          <w:iCs/>
          <w:sz w:val="20"/>
          <w:szCs w:val="20"/>
        </w:rPr>
        <w:t>…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..............................</w:t>
      </w:r>
      <w:r w:rsidRPr="00281826">
        <w:rPr>
          <w:rFonts w:asciiTheme="majorHAnsi" w:hAnsiTheme="majorHAnsi" w:cstheme="majorHAnsi"/>
          <w:sz w:val="20"/>
          <w:szCs w:val="20"/>
        </w:rPr>
        <w:t>...............................................................</w:t>
      </w:r>
      <w:r w:rsidRPr="00281826">
        <w:rPr>
          <w:rFonts w:asciiTheme="majorHAnsi" w:hAnsiTheme="majorHAnsi" w:cstheme="majorHAnsi"/>
          <w:sz w:val="20"/>
          <w:szCs w:val="20"/>
          <w:lang w:val="es-PE"/>
        </w:rPr>
        <w:t>.........................</w:t>
      </w:r>
      <w:proofErr w:type="gramEnd"/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sz w:val="20"/>
          <w:szCs w:val="20"/>
          <w:lang w:val="es-PE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Nombre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 xml:space="preserve"> de su representante o titular: </w:t>
      </w:r>
      <w:proofErr w:type="gramStart"/>
      <w:r w:rsidR="002E4AA8">
        <w:rPr>
          <w:rFonts w:asciiTheme="majorHAnsi" w:hAnsiTheme="majorHAnsi" w:cstheme="majorHAnsi"/>
          <w:i/>
          <w:iCs/>
          <w:sz w:val="20"/>
          <w:szCs w:val="20"/>
        </w:rPr>
        <w:t>………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......................................................................................................</w:t>
      </w:r>
      <w:proofErr w:type="gramEnd"/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81826" w:rsidRPr="00281826" w:rsidRDefault="002E4AA8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Cargo: ……………</w:t>
      </w:r>
      <w:r w:rsidR="00281826"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Nombre de quien inscribe la 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>candidatura:………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................................................................................................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81826" w:rsidRPr="00281826" w:rsidRDefault="002E4AA8" w:rsidP="00281826">
      <w:pPr>
        <w:pStyle w:val="Textoindependiente2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Teléfono:</w:t>
      </w:r>
      <w:proofErr w:type="gramStart"/>
      <w:r w:rsidR="00281826"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</w:t>
      </w:r>
      <w:proofErr w:type="gramEnd"/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281826" w:rsidRPr="00281826">
        <w:rPr>
          <w:rFonts w:asciiTheme="majorHAnsi" w:hAnsiTheme="majorHAnsi" w:cstheme="majorHAnsi"/>
          <w:i/>
          <w:iCs/>
          <w:sz w:val="20"/>
          <w:szCs w:val="20"/>
        </w:rPr>
        <w:t>Número de RUC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proofErr w:type="gramStart"/>
      <w:r>
        <w:rPr>
          <w:rFonts w:asciiTheme="majorHAnsi" w:hAnsiTheme="majorHAnsi" w:cstheme="majorHAnsi"/>
          <w:i/>
          <w:iCs/>
          <w:sz w:val="20"/>
          <w:szCs w:val="20"/>
        </w:rPr>
        <w:t>……….</w:t>
      </w:r>
      <w:r w:rsidR="00281826" w:rsidRPr="00281826">
        <w:rPr>
          <w:rFonts w:asciiTheme="majorHAnsi" w:hAnsiTheme="majorHAnsi" w:cstheme="majorHAnsi"/>
          <w:sz w:val="20"/>
          <w:szCs w:val="20"/>
        </w:rPr>
        <w:t>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</w:t>
      </w:r>
      <w:r w:rsidR="00281826" w:rsidRPr="00281826">
        <w:rPr>
          <w:rFonts w:asciiTheme="majorHAnsi" w:hAnsiTheme="majorHAnsi" w:cstheme="majorHAnsi"/>
          <w:sz w:val="20"/>
          <w:szCs w:val="20"/>
        </w:rPr>
        <w:t>.......</w:t>
      </w:r>
      <w:proofErr w:type="gramEnd"/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Dirección institucional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Calle/Av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proofErr w:type="spell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Jr</w:t>
      </w:r>
      <w:proofErr w:type="spellEnd"/>
      <w:proofErr w:type="gramStart"/>
      <w:r w:rsidR="002E4AA8"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>…</w:t>
      </w:r>
      <w:proofErr w:type="gramEnd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............................................................................................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Nº .............Interior/</w:t>
      </w:r>
      <w:proofErr w:type="spell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Dpto</w:t>
      </w:r>
      <w:proofErr w:type="spellEnd"/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..................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Distrito</w:t>
      </w:r>
      <w:proofErr w:type="gramStart"/>
      <w:r w:rsidR="002E4AA8">
        <w:rPr>
          <w:rFonts w:asciiTheme="majorHAnsi" w:hAnsiTheme="majorHAnsi" w:cstheme="majorHAnsi"/>
          <w:i/>
          <w:iCs/>
          <w:sz w:val="20"/>
          <w:szCs w:val="20"/>
        </w:rPr>
        <w:t>…….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.....................................................................................Provincia</w:t>
      </w:r>
      <w:proofErr w:type="gramEnd"/>
      <w:r w:rsidR="002E4AA8">
        <w:rPr>
          <w:rFonts w:asciiTheme="majorHAnsi" w:hAnsiTheme="majorHAnsi" w:cstheme="majorHAnsi"/>
          <w:i/>
          <w:iCs/>
          <w:sz w:val="20"/>
          <w:szCs w:val="20"/>
        </w:rPr>
        <w:t>: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Departament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>o: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gram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</w:t>
      </w:r>
      <w:proofErr w:type="gramEnd"/>
      <w:r w:rsidR="002E4A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Teléfono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>: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gram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>.....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</w:t>
      </w:r>
      <w:proofErr w:type="gramEnd"/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8970CF" w:rsidRPr="008970CF" w:rsidRDefault="00281826" w:rsidP="008970CF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8970CF">
        <w:rPr>
          <w:rFonts w:asciiTheme="majorHAnsi" w:hAnsiTheme="majorHAnsi" w:cstheme="majorHAnsi"/>
          <w:b/>
          <w:bCs/>
          <w:i/>
          <w:iCs/>
          <w:sz w:val="20"/>
          <w:szCs w:val="20"/>
        </w:rPr>
        <w:t>SUBCATEGORÍAS</w:t>
      </w:r>
      <w:r w:rsidRPr="008970C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gramStart"/>
      <w:r w:rsidRPr="008970CF">
        <w:rPr>
          <w:rFonts w:asciiTheme="majorHAnsi" w:hAnsiTheme="majorHAnsi" w:cstheme="majorHAnsi"/>
          <w:i/>
          <w:iCs/>
          <w:sz w:val="20"/>
          <w:szCs w:val="20"/>
        </w:rPr>
        <w:t>( Marcar</w:t>
      </w:r>
      <w:proofErr w:type="gramEnd"/>
      <w:r w:rsidRPr="008970CF">
        <w:rPr>
          <w:rFonts w:asciiTheme="majorHAnsi" w:hAnsiTheme="majorHAnsi" w:cstheme="majorHAnsi"/>
          <w:i/>
          <w:iCs/>
          <w:sz w:val="20"/>
          <w:szCs w:val="20"/>
        </w:rPr>
        <w:t xml:space="preserve"> según corresponda)</w:t>
      </w:r>
    </w:p>
    <w:p w:rsidR="008970CF" w:rsidRPr="008970CF" w:rsidRDefault="008970CF" w:rsidP="008970CF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8970CF" w:rsidRPr="008970CF" w:rsidRDefault="008970CF" w:rsidP="008970CF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8970CF">
        <w:rPr>
          <w:rFonts w:ascii="Calibri Light" w:hAnsi="Calibri Light" w:cs="Calibri Light"/>
          <w:b/>
          <w:bCs/>
          <w:sz w:val="20"/>
          <w:szCs w:val="20"/>
        </w:rPr>
        <w:t>CATEGORÍA ENTIDADES PÚBLICAS</w:t>
      </w:r>
    </w:p>
    <w:p w:rsidR="008970CF" w:rsidRPr="008970CF" w:rsidRDefault="008970CF" w:rsidP="008970CF">
      <w:pPr>
        <w:pStyle w:val="Textoindependiente3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970CF">
        <w:rPr>
          <w:rFonts w:ascii="Calibri Light" w:hAnsi="Calibri Light" w:cs="Calibri Light"/>
          <w:sz w:val="20"/>
          <w:szCs w:val="20"/>
        </w:rPr>
        <w:t>Reconocimiento por el desarrollo de proyectos, programas, servicios o acciones exitosas dirigidas a personas adultas mayores.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413"/>
      </w:tblGrid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suppressAutoHyphens/>
              <w:autoSpaceDE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Institución Pública Nacional (Entidades del Poder Ejecutivo)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Entidad pública Regional (Gobiernos Regionales)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Entidad pública Local (Gobiernos Locales provinciales y distritales)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655E3F" w:rsidRPr="00281826" w:rsidRDefault="00655E3F" w:rsidP="00281826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281826" w:rsidRDefault="00281826" w:rsidP="00281826">
      <w:pPr>
        <w:pStyle w:val="Textoindependiente21"/>
        <w:rPr>
          <w:rFonts w:asciiTheme="majorHAnsi" w:hAnsiTheme="majorHAnsi" w:cstheme="majorHAnsi"/>
          <w:b/>
          <w:bCs/>
          <w:sz w:val="20"/>
          <w:szCs w:val="20"/>
        </w:rPr>
      </w:pPr>
    </w:p>
    <w:p w:rsidR="00655E3F" w:rsidRPr="00625CA6" w:rsidRDefault="00655E3F" w:rsidP="00655E3F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625CA6">
        <w:rPr>
          <w:rFonts w:ascii="Calibri Light" w:hAnsi="Calibri Light" w:cs="Calibri Light"/>
          <w:b/>
          <w:bCs/>
          <w:sz w:val="20"/>
          <w:szCs w:val="20"/>
        </w:rPr>
        <w:t xml:space="preserve">DOCUMENTACIÓN QUE SUSTENTA LA POSTULACIÓN: </w:t>
      </w:r>
    </w:p>
    <w:p w:rsidR="00655E3F" w:rsidRPr="00625CA6" w:rsidRDefault="00655E3F" w:rsidP="00655E3F">
      <w:pPr>
        <w:spacing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25CA6">
        <w:rPr>
          <w:rFonts w:ascii="Calibri Light" w:hAnsi="Calibri Light" w:cs="Calibri Light"/>
          <w:bCs/>
          <w:sz w:val="20"/>
          <w:szCs w:val="20"/>
        </w:rPr>
        <w:t>Marque con una (X) los documentos que adjunta.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413"/>
      </w:tblGrid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Hoja de Vida (persona natural) o descripción del objetivo social, funciones y actividades que realiza la entidad (instituciones públicas y privadas)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"/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Resumen de la labor destacada (una carilla)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Fotos 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Videos 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Grabaciones de audio 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Documentos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Proyectos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Publicaciones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Artículos periodísticos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655E3F" w:rsidRPr="00625CA6" w:rsidTr="00A76E1E">
        <w:tc>
          <w:tcPr>
            <w:tcW w:w="7938" w:type="dxa"/>
          </w:tcPr>
          <w:p w:rsidR="00655E3F" w:rsidRPr="00625CA6" w:rsidRDefault="00655E3F" w:rsidP="00A76E1E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Otros (especificar):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655E3F" w:rsidRDefault="00655E3F" w:rsidP="00655E3F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i/>
          <w:iCs/>
          <w:sz w:val="20"/>
          <w:szCs w:val="20"/>
        </w:rPr>
        <w:t>2.- INSTITUCIONES PRIVADAS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Reconocimiento por el desarrollo de proyectos, programas o servicios exitosos dirigidos a personas adultas mayores.</w:t>
      </w:r>
    </w:p>
    <w:p w:rsidR="00281826" w:rsidRPr="00281826" w:rsidRDefault="00281826" w:rsidP="00281826">
      <w:pPr>
        <w:pStyle w:val="Ttulo2"/>
        <w:numPr>
          <w:ilvl w:val="1"/>
          <w:numId w:val="34"/>
        </w:numPr>
        <w:ind w:left="576" w:hanging="576"/>
        <w:rPr>
          <w:rFonts w:asciiTheme="majorHAnsi" w:hAnsiTheme="majorHAnsi" w:cstheme="majorHAnsi"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sz w:val="20"/>
          <w:szCs w:val="20"/>
          <w:lang w:val="es-PE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Denominación de la Institución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>:</w:t>
      </w:r>
      <w:proofErr w:type="gram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</w:t>
      </w:r>
      <w:r w:rsidRPr="00281826">
        <w:rPr>
          <w:rFonts w:asciiTheme="majorHAnsi" w:hAnsiTheme="majorHAnsi" w:cstheme="majorHAnsi"/>
          <w:sz w:val="20"/>
          <w:szCs w:val="20"/>
        </w:rPr>
        <w:t>....................................</w:t>
      </w:r>
      <w:r w:rsidR="002E4AA8">
        <w:rPr>
          <w:rFonts w:asciiTheme="majorHAnsi" w:hAnsiTheme="majorHAnsi" w:cstheme="majorHAnsi"/>
          <w:sz w:val="20"/>
          <w:szCs w:val="20"/>
        </w:rPr>
        <w:t>...........</w:t>
      </w:r>
      <w:r w:rsidRPr="00281826">
        <w:rPr>
          <w:rFonts w:asciiTheme="majorHAnsi" w:hAnsiTheme="majorHAnsi" w:cstheme="majorHAnsi"/>
          <w:sz w:val="20"/>
          <w:szCs w:val="20"/>
        </w:rPr>
        <w:t>.......................</w:t>
      </w:r>
      <w:r w:rsidRPr="00281826">
        <w:rPr>
          <w:rFonts w:asciiTheme="majorHAnsi" w:hAnsiTheme="majorHAnsi" w:cstheme="majorHAnsi"/>
          <w:sz w:val="20"/>
          <w:szCs w:val="20"/>
          <w:lang w:val="es-PE"/>
        </w:rPr>
        <w:t>.......................</w:t>
      </w:r>
      <w:proofErr w:type="gramEnd"/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Nombre de su representante o titular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>:….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.............................................................................................................</w:t>
      </w: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Nombre de</w:t>
      </w:r>
      <w:r w:rsidR="002E4AA8">
        <w:rPr>
          <w:rFonts w:asciiTheme="majorHAnsi" w:hAnsiTheme="majorHAnsi" w:cstheme="majorHAnsi"/>
          <w:i/>
          <w:iCs/>
          <w:sz w:val="20"/>
          <w:szCs w:val="20"/>
        </w:rPr>
        <w:t xml:space="preserve"> quien inscribe la candidatura: </w:t>
      </w:r>
      <w:proofErr w:type="gramStart"/>
      <w:r w:rsidR="002E4AA8">
        <w:rPr>
          <w:rFonts w:asciiTheme="majorHAnsi" w:hAnsiTheme="majorHAnsi" w:cstheme="majorHAnsi"/>
          <w:i/>
          <w:iCs/>
          <w:sz w:val="20"/>
          <w:szCs w:val="20"/>
        </w:rPr>
        <w:t>………..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................................................................................................</w:t>
      </w:r>
      <w:proofErr w:type="gramEnd"/>
    </w:p>
    <w:p w:rsidR="00281826" w:rsidRPr="00281826" w:rsidRDefault="00281826" w:rsidP="00281826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E4AA8" w:rsidRPr="00281826" w:rsidRDefault="002E4AA8" w:rsidP="002E4AA8">
      <w:pPr>
        <w:pStyle w:val="Textoindependiente2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Teléfono:</w:t>
      </w:r>
      <w:proofErr w:type="gram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</w:t>
      </w:r>
      <w:proofErr w:type="gramEnd"/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Número de RUC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proofErr w:type="gramStart"/>
      <w:r>
        <w:rPr>
          <w:rFonts w:asciiTheme="majorHAnsi" w:hAnsiTheme="majorHAnsi" w:cstheme="majorHAnsi"/>
          <w:i/>
          <w:iCs/>
          <w:sz w:val="20"/>
          <w:szCs w:val="20"/>
        </w:rPr>
        <w:t>……….</w:t>
      </w:r>
      <w:r w:rsidRPr="00281826">
        <w:rPr>
          <w:rFonts w:asciiTheme="majorHAnsi" w:hAnsiTheme="majorHAnsi" w:cstheme="majorHAnsi"/>
          <w:sz w:val="20"/>
          <w:szCs w:val="20"/>
        </w:rPr>
        <w:t>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281826">
        <w:rPr>
          <w:rFonts w:asciiTheme="majorHAnsi" w:hAnsiTheme="majorHAnsi" w:cstheme="majorHAnsi"/>
          <w:sz w:val="20"/>
          <w:szCs w:val="20"/>
        </w:rPr>
        <w:t>.......</w:t>
      </w:r>
      <w:proofErr w:type="gramEnd"/>
    </w:p>
    <w:p w:rsidR="00655E3F" w:rsidRDefault="00655E3F" w:rsidP="00281826">
      <w:pPr>
        <w:pStyle w:val="Textoindependiente21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281826" w:rsidRDefault="00281826" w:rsidP="00281826">
      <w:pPr>
        <w:pStyle w:val="Textoindependiente21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Dirección institucional</w:t>
      </w:r>
    </w:p>
    <w:p w:rsidR="002E4AA8" w:rsidRDefault="002E4AA8" w:rsidP="00281826">
      <w:pPr>
        <w:pStyle w:val="Textoindependiente21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2E4AA8" w:rsidRPr="00281826" w:rsidRDefault="002E4AA8" w:rsidP="002E4AA8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Calle/Av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proofErr w:type="spell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Jr</w:t>
      </w:r>
      <w:proofErr w:type="spellEnd"/>
      <w:proofErr w:type="gramStart"/>
      <w:r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>…</w:t>
      </w:r>
      <w:proofErr w:type="gramEnd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............................................................................................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Nº .............Interior/</w:t>
      </w:r>
      <w:proofErr w:type="spell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Dpto</w:t>
      </w:r>
      <w:proofErr w:type="spellEnd"/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..................</w:t>
      </w:r>
    </w:p>
    <w:p w:rsidR="002E4AA8" w:rsidRPr="00281826" w:rsidRDefault="002E4AA8" w:rsidP="002E4AA8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E4AA8" w:rsidRPr="00281826" w:rsidRDefault="002E4AA8" w:rsidP="002E4AA8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Distrito</w:t>
      </w:r>
      <w:proofErr w:type="gramStart"/>
      <w:r>
        <w:rPr>
          <w:rFonts w:asciiTheme="majorHAnsi" w:hAnsiTheme="majorHAnsi" w:cstheme="majorHAnsi"/>
          <w:i/>
          <w:iCs/>
          <w:sz w:val="20"/>
          <w:szCs w:val="20"/>
        </w:rPr>
        <w:t>…….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.....................................................................................Provincia</w:t>
      </w:r>
      <w:proofErr w:type="gramEnd"/>
      <w:r>
        <w:rPr>
          <w:rFonts w:asciiTheme="majorHAnsi" w:hAnsiTheme="majorHAnsi" w:cstheme="majorHAnsi"/>
          <w:i/>
          <w:iCs/>
          <w:sz w:val="20"/>
          <w:szCs w:val="20"/>
        </w:rPr>
        <w:t>: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</w:t>
      </w:r>
    </w:p>
    <w:p w:rsidR="002E4AA8" w:rsidRPr="00281826" w:rsidRDefault="002E4AA8" w:rsidP="002E4AA8">
      <w:pPr>
        <w:pStyle w:val="Textoindependiente21"/>
        <w:rPr>
          <w:rFonts w:asciiTheme="majorHAnsi" w:hAnsiTheme="majorHAnsi" w:cstheme="majorHAnsi"/>
          <w:sz w:val="20"/>
          <w:szCs w:val="20"/>
        </w:rPr>
      </w:pPr>
    </w:p>
    <w:p w:rsidR="002E4AA8" w:rsidRPr="00281826" w:rsidRDefault="002E4AA8" w:rsidP="002E4AA8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  <w:r w:rsidRPr="00281826">
        <w:rPr>
          <w:rFonts w:asciiTheme="majorHAnsi" w:hAnsiTheme="majorHAnsi" w:cstheme="majorHAnsi"/>
          <w:i/>
          <w:iCs/>
          <w:sz w:val="20"/>
          <w:szCs w:val="20"/>
        </w:rPr>
        <w:t>Departament</w:t>
      </w:r>
      <w:r>
        <w:rPr>
          <w:rFonts w:asciiTheme="majorHAnsi" w:hAnsiTheme="majorHAnsi" w:cstheme="majorHAnsi"/>
          <w:i/>
          <w:iCs/>
          <w:sz w:val="20"/>
          <w:szCs w:val="20"/>
        </w:rPr>
        <w:t>o: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gram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..............................................................</w:t>
      </w:r>
      <w:proofErr w:type="gramEnd"/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Teléfono</w:t>
      </w:r>
      <w:r>
        <w:rPr>
          <w:rFonts w:asciiTheme="majorHAnsi" w:hAnsiTheme="majorHAnsi" w:cstheme="majorHAnsi"/>
          <w:i/>
          <w:iCs/>
          <w:sz w:val="20"/>
          <w:szCs w:val="20"/>
        </w:rPr>
        <w:t>: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gramStart"/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</w:t>
      </w:r>
      <w:r>
        <w:rPr>
          <w:rFonts w:asciiTheme="majorHAnsi" w:hAnsiTheme="majorHAnsi" w:cstheme="majorHAnsi"/>
          <w:i/>
          <w:iCs/>
          <w:sz w:val="20"/>
          <w:szCs w:val="20"/>
        </w:rPr>
        <w:t>.....</w:t>
      </w:r>
      <w:r w:rsidRPr="00281826">
        <w:rPr>
          <w:rFonts w:asciiTheme="majorHAnsi" w:hAnsiTheme="majorHAnsi" w:cstheme="majorHAnsi"/>
          <w:i/>
          <w:iCs/>
          <w:sz w:val="20"/>
          <w:szCs w:val="20"/>
        </w:rPr>
        <w:t>.....................................</w:t>
      </w:r>
      <w:proofErr w:type="gramEnd"/>
    </w:p>
    <w:p w:rsidR="002E4AA8" w:rsidRPr="00281826" w:rsidRDefault="002E4AA8" w:rsidP="002E4AA8">
      <w:pPr>
        <w:pStyle w:val="Textoindependiente21"/>
        <w:rPr>
          <w:rFonts w:asciiTheme="majorHAnsi" w:hAnsiTheme="majorHAnsi" w:cstheme="majorHAnsi"/>
          <w:i/>
          <w:iCs/>
          <w:sz w:val="20"/>
          <w:szCs w:val="20"/>
        </w:rPr>
      </w:pPr>
    </w:p>
    <w:p w:rsidR="00281826" w:rsidRDefault="00281826" w:rsidP="00281826">
      <w:pPr>
        <w:pStyle w:val="Textoindependiente21"/>
        <w:rPr>
          <w:i/>
          <w:iCs/>
          <w:sz w:val="18"/>
          <w:szCs w:val="18"/>
        </w:rPr>
      </w:pPr>
      <w:r>
        <w:rPr>
          <w:b/>
          <w:bCs/>
          <w:i/>
          <w:iCs/>
          <w:szCs w:val="22"/>
        </w:rPr>
        <w:t>SUBCATEGORÍAS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( Marcar</w:t>
      </w:r>
      <w:proofErr w:type="gramEnd"/>
      <w:r>
        <w:rPr>
          <w:i/>
          <w:iCs/>
          <w:sz w:val="18"/>
          <w:szCs w:val="18"/>
        </w:rPr>
        <w:t xml:space="preserve"> según corresponda)</w:t>
      </w:r>
    </w:p>
    <w:p w:rsidR="00281826" w:rsidRDefault="00281826" w:rsidP="00281826">
      <w:pPr>
        <w:pStyle w:val="Textoindependiente21"/>
      </w:pPr>
    </w:p>
    <w:p w:rsidR="00D45F24" w:rsidRPr="00625CA6" w:rsidRDefault="00D45F24" w:rsidP="00D45F24">
      <w:pPr>
        <w:spacing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25CA6">
        <w:rPr>
          <w:rFonts w:ascii="Calibri Light" w:hAnsi="Calibri Light" w:cs="Calibri Light"/>
          <w:b/>
          <w:bCs/>
          <w:sz w:val="20"/>
          <w:szCs w:val="20"/>
        </w:rPr>
        <w:t>CATEGORÍA ENTIDADES PRIVADAS</w:t>
      </w:r>
    </w:p>
    <w:p w:rsidR="00D45F24" w:rsidRPr="00625CA6" w:rsidRDefault="00D45F24" w:rsidP="00D45F24">
      <w:pPr>
        <w:pStyle w:val="Textoindependiente3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sz w:val="20"/>
          <w:szCs w:val="20"/>
        </w:rPr>
        <w:t>Reconocimiento por el desarrollo de proyectos, programas, servicios o acciones exitosas dirigidas a personas adultas mayores.</w:t>
      </w:r>
      <w:r w:rsidRPr="00625CA6">
        <w:rPr>
          <w:rFonts w:ascii="Calibri Light" w:hAnsi="Calibri Light" w:cs="Calibri Light"/>
          <w:sz w:val="20"/>
          <w:szCs w:val="20"/>
        </w:rPr>
        <w:tab/>
      </w:r>
    </w:p>
    <w:p w:rsidR="00D45F24" w:rsidRPr="00625CA6" w:rsidRDefault="00D45F24" w:rsidP="00D45F24">
      <w:pPr>
        <w:pStyle w:val="Textoindependiente3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413"/>
      </w:tblGrid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Empresa Privada (Reconocimiento por su responsabilidad social empresarial o por su contribución a la imagen positiva del envejecimiento y la vejez.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"/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Instituciones u organizaciones de la sociedad civil (universidades, asociaciones, clubes, organizaciones no gubernamentales, entre otros) por labor destacada dirigida a las personas adultas mayores.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Organizaciones de Personas Adultas Mayores (por labor destacada en la promoción de los derechos de las personas adultas mayores)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D45F24" w:rsidRPr="00625CA6" w:rsidRDefault="00D45F24" w:rsidP="00D45F24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625CA6">
        <w:rPr>
          <w:rFonts w:ascii="Calibri Light" w:hAnsi="Calibri Light" w:cs="Calibri Light"/>
          <w:b/>
          <w:bCs/>
          <w:sz w:val="20"/>
          <w:szCs w:val="20"/>
        </w:rPr>
        <w:t xml:space="preserve">DOCUMENTACIÓN QUE SUSTENTA LA POSTULACIÓN: </w:t>
      </w:r>
    </w:p>
    <w:p w:rsidR="00D45F24" w:rsidRPr="00625CA6" w:rsidRDefault="00D45F24" w:rsidP="00D45F24">
      <w:pPr>
        <w:spacing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25CA6">
        <w:rPr>
          <w:rFonts w:ascii="Calibri Light" w:hAnsi="Calibri Light" w:cs="Calibri Light"/>
          <w:bCs/>
          <w:sz w:val="20"/>
          <w:szCs w:val="20"/>
        </w:rPr>
        <w:t>Marque con una (X) los documentos que adjunta.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413"/>
      </w:tblGrid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Hoja de Vida (persona natural) o descripción del objetivo social, funciones y actividades que realiza la entidad (instituciones públicas y privadas)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"/>
              <w:suppressAutoHyphens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Resumen de la labor destacada (una carilla)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Fotos 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Videos 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 xml:space="preserve">Grabaciones de audio 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Documentos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Proyectos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Publicaciones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Artículos periodísticos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45F24" w:rsidRPr="00625CA6" w:rsidTr="00D45F24">
        <w:tc>
          <w:tcPr>
            <w:tcW w:w="7938" w:type="dxa"/>
          </w:tcPr>
          <w:p w:rsidR="00D45F24" w:rsidRPr="00625CA6" w:rsidRDefault="00D45F24" w:rsidP="00D45F24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25CA6">
              <w:rPr>
                <w:rFonts w:ascii="Calibri Light" w:hAnsi="Calibri Light" w:cs="Calibri Light"/>
                <w:sz w:val="20"/>
                <w:szCs w:val="20"/>
              </w:rPr>
              <w:t>Otros (especificar):</w:t>
            </w:r>
          </w:p>
        </w:tc>
        <w:tc>
          <w:tcPr>
            <w:tcW w:w="413" w:type="dxa"/>
          </w:tcPr>
          <w:p w:rsidR="00D45F24" w:rsidRPr="00625CA6" w:rsidRDefault="00D45F24" w:rsidP="00D45F24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655E3F" w:rsidRDefault="00655E3F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8970CF" w:rsidRDefault="008970CF" w:rsidP="00655E3F">
      <w:pPr>
        <w:pStyle w:val="Textoindependiente2"/>
        <w:spacing w:after="0" w:line="240" w:lineRule="auto"/>
        <w:rPr>
          <w:rFonts w:ascii="Calibri Light" w:hAnsi="Calibri Light" w:cs="Calibri Light"/>
          <w:b/>
          <w:i/>
          <w:iCs/>
          <w:sz w:val="20"/>
          <w:szCs w:val="18"/>
        </w:rPr>
      </w:pPr>
    </w:p>
    <w:p w:rsidR="008970CF" w:rsidRDefault="008970CF" w:rsidP="00655E3F">
      <w:pPr>
        <w:pStyle w:val="Textoindependiente2"/>
        <w:spacing w:after="0" w:line="240" w:lineRule="auto"/>
        <w:rPr>
          <w:rFonts w:ascii="Calibri Light" w:hAnsi="Calibri Light" w:cs="Calibri Light"/>
          <w:b/>
          <w:i/>
          <w:iCs/>
          <w:sz w:val="20"/>
          <w:szCs w:val="18"/>
        </w:rPr>
      </w:pPr>
    </w:p>
    <w:p w:rsidR="00655E3F" w:rsidRPr="00625CA6" w:rsidRDefault="00655E3F" w:rsidP="00655E3F">
      <w:pPr>
        <w:pStyle w:val="Textoindependiente2"/>
        <w:spacing w:after="0" w:line="240" w:lineRule="auto"/>
        <w:rPr>
          <w:rFonts w:ascii="Calibri Light" w:hAnsi="Calibri Light" w:cs="Calibri Light"/>
          <w:b/>
          <w:i/>
          <w:iCs/>
          <w:sz w:val="20"/>
          <w:szCs w:val="18"/>
        </w:rPr>
      </w:pPr>
      <w:r w:rsidRPr="00625CA6">
        <w:rPr>
          <w:rFonts w:ascii="Calibri Light" w:hAnsi="Calibri Light" w:cs="Calibri Light"/>
          <w:b/>
          <w:i/>
          <w:iCs/>
          <w:sz w:val="20"/>
          <w:szCs w:val="18"/>
        </w:rPr>
        <w:t xml:space="preserve">En el caso de organizaciones de personas adultas mayores: </w:t>
      </w:r>
    </w:p>
    <w:p w:rsidR="00655E3F" w:rsidRDefault="00655E3F" w:rsidP="00655E3F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1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413"/>
      </w:tblGrid>
      <w:tr w:rsidR="00655E3F" w:rsidRPr="00625CA6" w:rsidTr="00A76E1E">
        <w:tc>
          <w:tcPr>
            <w:tcW w:w="7938" w:type="dxa"/>
          </w:tcPr>
          <w:p w:rsidR="00655E3F" w:rsidRPr="00625CA6" w:rsidRDefault="00655E3F" w:rsidP="00655E3F">
            <w:pPr>
              <w:pStyle w:val="Textoindependiente2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Número de registro</w:t>
            </w:r>
          </w:p>
        </w:tc>
        <w:tc>
          <w:tcPr>
            <w:tcW w:w="413" w:type="dxa"/>
          </w:tcPr>
          <w:p w:rsidR="00655E3F" w:rsidRPr="00625CA6" w:rsidRDefault="00655E3F" w:rsidP="00A76E1E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sz w:val="20"/>
          <w:szCs w:val="20"/>
        </w:rPr>
        <w:lastRenderedPageBreak/>
        <w:t>Declaro bajo juramento que la información y documentación consignada en la presente ficha son reales y se ajustan a la verdad.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sz w:val="20"/>
          <w:szCs w:val="20"/>
        </w:rPr>
        <w:t>.................................................</w:t>
      </w:r>
      <w:r w:rsidR="007704A6">
        <w:rPr>
          <w:rFonts w:ascii="Calibri Light" w:hAnsi="Calibri Light" w:cs="Calibri Light"/>
          <w:sz w:val="20"/>
          <w:szCs w:val="20"/>
        </w:rPr>
        <w:t>...........................</w:t>
      </w:r>
      <w:r w:rsidRPr="00625CA6">
        <w:rPr>
          <w:rFonts w:ascii="Calibri Light" w:hAnsi="Calibri Light" w:cs="Calibri Light"/>
          <w:sz w:val="20"/>
          <w:szCs w:val="20"/>
        </w:rPr>
        <w:t>......</w:t>
      </w:r>
    </w:p>
    <w:p w:rsidR="00D45F24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sz w:val="20"/>
          <w:szCs w:val="20"/>
        </w:rPr>
        <w:t xml:space="preserve">Firma de </w:t>
      </w:r>
      <w:r w:rsidR="007704A6">
        <w:rPr>
          <w:rFonts w:ascii="Calibri Light" w:hAnsi="Calibri Light" w:cs="Calibri Light"/>
          <w:sz w:val="20"/>
          <w:szCs w:val="20"/>
        </w:rPr>
        <w:t>la</w:t>
      </w:r>
      <w:r w:rsidRPr="00625CA6">
        <w:rPr>
          <w:rFonts w:ascii="Calibri Light" w:hAnsi="Calibri Light" w:cs="Calibri Light"/>
          <w:sz w:val="20"/>
          <w:szCs w:val="20"/>
        </w:rPr>
        <w:t xml:space="preserve"> persona que propone la postulación</w:t>
      </w:r>
    </w:p>
    <w:p w:rsidR="0067737B" w:rsidRPr="00625CA6" w:rsidRDefault="0067737B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625CA6">
        <w:rPr>
          <w:rFonts w:ascii="Calibri Light" w:hAnsi="Calibri Light" w:cs="Calibri Light"/>
          <w:b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625CA6">
        <w:rPr>
          <w:rFonts w:ascii="Calibri Light" w:hAnsi="Calibri Light" w:cs="Calibri Light"/>
          <w:b/>
          <w:bCs/>
          <w:sz w:val="20"/>
          <w:szCs w:val="20"/>
        </w:rPr>
        <w:t xml:space="preserve">Datos de la persona que presenta a el/la </w:t>
      </w:r>
      <w:r w:rsidRPr="00625CA6">
        <w:rPr>
          <w:rFonts w:asciiTheme="majorHAnsi" w:hAnsiTheme="majorHAnsi" w:cstheme="majorHAnsi"/>
          <w:sz w:val="22"/>
          <w:szCs w:val="22"/>
        </w:rPr>
        <w:t>postulante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18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625CA6">
        <w:rPr>
          <w:rFonts w:ascii="Calibri Light" w:hAnsi="Calibri Light" w:cs="Calibri Light"/>
          <w:i/>
          <w:iCs/>
          <w:sz w:val="20"/>
          <w:szCs w:val="18"/>
        </w:rPr>
        <w:t>Nombres</w:t>
      </w:r>
      <w:r w:rsidRPr="00625CA6">
        <w:rPr>
          <w:rFonts w:ascii="Calibri Light" w:hAnsi="Calibri Light" w:cs="Calibri Light"/>
          <w:sz w:val="20"/>
          <w:szCs w:val="18"/>
        </w:rPr>
        <w:t xml:space="preserve">:   </w:t>
      </w:r>
      <w:proofErr w:type="gramStart"/>
      <w:r w:rsidRPr="00625CA6">
        <w:rPr>
          <w:rFonts w:ascii="Calibri Light" w:hAnsi="Calibri Light" w:cs="Calibri Light"/>
          <w:sz w:val="20"/>
          <w:szCs w:val="18"/>
        </w:rPr>
        <w:t>..........................................................................................................................................................</w:t>
      </w:r>
      <w:proofErr w:type="gramEnd"/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i/>
          <w:iCs/>
          <w:sz w:val="20"/>
          <w:szCs w:val="20"/>
        </w:rPr>
        <w:t>Apellido paterno:</w:t>
      </w:r>
      <w:r w:rsidRPr="00625CA6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625CA6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</w:t>
      </w:r>
      <w:proofErr w:type="gramEnd"/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625CA6">
        <w:rPr>
          <w:rFonts w:ascii="Calibri Light" w:hAnsi="Calibri Light" w:cs="Calibri Light"/>
          <w:i/>
          <w:iCs/>
          <w:sz w:val="20"/>
          <w:szCs w:val="20"/>
        </w:rPr>
        <w:t xml:space="preserve">Apellido materno: </w:t>
      </w:r>
      <w:proofErr w:type="gramStart"/>
      <w:r w:rsidRPr="00625CA6">
        <w:rPr>
          <w:rFonts w:ascii="Calibri Light" w:hAnsi="Calibri Light" w:cs="Calibri Light"/>
          <w:i/>
          <w:iCs/>
          <w:sz w:val="20"/>
          <w:szCs w:val="20"/>
        </w:rPr>
        <w:t>...............................................................................................................................................</w:t>
      </w:r>
      <w:proofErr w:type="gramEnd"/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i/>
          <w:iCs/>
          <w:sz w:val="20"/>
          <w:szCs w:val="20"/>
        </w:rPr>
        <w:t>Documento de Identidad:</w:t>
      </w:r>
      <w:r w:rsidRPr="00625CA6">
        <w:rPr>
          <w:rFonts w:ascii="Calibri Light" w:hAnsi="Calibri Light" w:cs="Calibri Light"/>
          <w:sz w:val="20"/>
          <w:szCs w:val="20"/>
        </w:rPr>
        <w:t xml:space="preserve"> ...................................................................................................................................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i/>
          <w:iCs/>
          <w:sz w:val="20"/>
          <w:szCs w:val="20"/>
        </w:rPr>
        <w:t>Dirección actualizada</w:t>
      </w:r>
      <w:r w:rsidRPr="00625CA6">
        <w:rPr>
          <w:rFonts w:ascii="Calibri Light" w:hAnsi="Calibri Light" w:cs="Calibri Light"/>
          <w:sz w:val="20"/>
          <w:szCs w:val="20"/>
        </w:rPr>
        <w:t xml:space="preserve">: 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sz w:val="20"/>
          <w:szCs w:val="20"/>
        </w:rPr>
        <w:t>Calle/av.Jr........................................................................................../Nº...................Interior/Dpto....................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sz w:val="20"/>
          <w:szCs w:val="20"/>
        </w:rPr>
        <w:t>Distrito.............................................................................................Provincia.....................................................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625CA6">
        <w:rPr>
          <w:rFonts w:ascii="Calibri Light" w:hAnsi="Calibri Light" w:cs="Calibri Light"/>
          <w:i/>
          <w:iCs/>
          <w:sz w:val="20"/>
          <w:szCs w:val="20"/>
        </w:rPr>
        <w:t xml:space="preserve">Departamento/Región: </w:t>
      </w:r>
      <w:proofErr w:type="gramStart"/>
      <w:r w:rsidRPr="00625CA6">
        <w:rPr>
          <w:rFonts w:ascii="Calibri Light" w:hAnsi="Calibri Light" w:cs="Calibri Light"/>
          <w:i/>
          <w:iCs/>
          <w:sz w:val="20"/>
          <w:szCs w:val="20"/>
        </w:rPr>
        <w:t>..............................................Teléfono</w:t>
      </w:r>
      <w:proofErr w:type="gramEnd"/>
      <w:r w:rsidRPr="00625CA6">
        <w:rPr>
          <w:rFonts w:ascii="Calibri Light" w:hAnsi="Calibri Light" w:cs="Calibri Light"/>
          <w:i/>
          <w:iCs/>
          <w:sz w:val="20"/>
          <w:szCs w:val="20"/>
        </w:rPr>
        <w:t>: …......................................................................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i/>
          <w:iCs/>
          <w:sz w:val="20"/>
          <w:szCs w:val="18"/>
        </w:rPr>
      </w:pPr>
      <w:r w:rsidRPr="00625CA6">
        <w:rPr>
          <w:rFonts w:ascii="Calibri Light" w:hAnsi="Calibri Light" w:cs="Calibri Light"/>
          <w:i/>
          <w:iCs/>
          <w:sz w:val="20"/>
          <w:szCs w:val="18"/>
        </w:rPr>
        <w:t>Correo electrónico: ……………………………………………………………………………..………………………………………………………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bookmarkEnd w:id="0"/>
    <w:p w:rsidR="00D45F24" w:rsidRPr="00625CA6" w:rsidRDefault="00D45F24" w:rsidP="00D45F24">
      <w:pPr>
        <w:pStyle w:val="Prrafodelista"/>
        <w:spacing w:line="240" w:lineRule="auto"/>
        <w:ind w:left="1080"/>
        <w:rPr>
          <w:rFonts w:asciiTheme="majorHAnsi" w:hAnsiTheme="majorHAnsi" w:cs="Calibri Light"/>
          <w:lang w:val="es-MX"/>
        </w:rPr>
      </w:pPr>
    </w:p>
    <w:p w:rsidR="00D45F24" w:rsidRPr="00625CA6" w:rsidRDefault="00D45F24" w:rsidP="00D45F24">
      <w:pPr>
        <w:pStyle w:val="Prrafodelista"/>
        <w:spacing w:line="240" w:lineRule="auto"/>
        <w:ind w:left="1080"/>
        <w:rPr>
          <w:rFonts w:asciiTheme="majorHAnsi" w:hAnsiTheme="majorHAnsi" w:cs="Calibri Light"/>
          <w:lang w:val="es-MX"/>
        </w:rPr>
      </w:pPr>
    </w:p>
    <w:p w:rsidR="0067737B" w:rsidRDefault="0067737B" w:rsidP="0067737B">
      <w:pPr>
        <w:spacing w:line="240" w:lineRule="auto"/>
        <w:rPr>
          <w:rFonts w:asciiTheme="majorHAnsi" w:hAnsiTheme="majorHAnsi" w:cs="Calibri Light"/>
          <w:lang w:val="es-MX"/>
        </w:rPr>
      </w:pPr>
    </w:p>
    <w:p w:rsidR="0067737B" w:rsidRDefault="0067737B" w:rsidP="0067737B">
      <w:pPr>
        <w:spacing w:line="240" w:lineRule="auto"/>
        <w:rPr>
          <w:rFonts w:asciiTheme="majorHAnsi" w:hAnsiTheme="majorHAnsi" w:cs="Calibri Light"/>
          <w:lang w:val="es-MX"/>
        </w:rPr>
      </w:pPr>
    </w:p>
    <w:p w:rsidR="0067737B" w:rsidRDefault="0067737B" w:rsidP="0067737B">
      <w:pPr>
        <w:spacing w:line="240" w:lineRule="auto"/>
        <w:rPr>
          <w:rFonts w:asciiTheme="majorHAnsi" w:hAnsiTheme="majorHAnsi" w:cs="Calibri Light"/>
          <w:lang w:val="es-MX"/>
        </w:rPr>
      </w:pPr>
    </w:p>
    <w:p w:rsidR="0067737B" w:rsidRDefault="0067737B" w:rsidP="0067737B">
      <w:pPr>
        <w:spacing w:line="240" w:lineRule="auto"/>
        <w:rPr>
          <w:rFonts w:asciiTheme="majorHAnsi" w:hAnsiTheme="majorHAnsi" w:cs="Calibri Light"/>
          <w:lang w:val="es-MX"/>
        </w:rPr>
      </w:pPr>
    </w:p>
    <w:p w:rsidR="0067737B" w:rsidRDefault="0067737B" w:rsidP="0067737B">
      <w:pPr>
        <w:spacing w:line="240" w:lineRule="auto"/>
        <w:rPr>
          <w:rFonts w:asciiTheme="majorHAnsi" w:hAnsiTheme="majorHAnsi" w:cs="Calibri Light"/>
          <w:lang w:val="es-MX"/>
        </w:rPr>
      </w:pPr>
    </w:p>
    <w:p w:rsidR="007704A6" w:rsidRDefault="007704A6">
      <w:pPr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br w:type="page"/>
      </w:r>
    </w:p>
    <w:p w:rsidR="00D45F24" w:rsidRPr="0067737B" w:rsidRDefault="00D45F24" w:rsidP="0067737B">
      <w:pPr>
        <w:spacing w:line="240" w:lineRule="auto"/>
        <w:rPr>
          <w:rFonts w:asciiTheme="majorHAnsi" w:hAnsiTheme="majorHAnsi" w:cs="Calibri Light"/>
          <w:lang w:val="es-MX"/>
        </w:rPr>
      </w:pPr>
      <w:r w:rsidRPr="0067737B">
        <w:rPr>
          <w:rFonts w:asciiTheme="majorHAnsi" w:hAnsiTheme="majorHAnsi" w:cs="Calibri Light"/>
        </w:rPr>
        <w:lastRenderedPageBreak/>
        <w:t xml:space="preserve">Formato de hoja de vida del postulante </w:t>
      </w: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  <w:r w:rsidRPr="00625CA6">
        <w:rPr>
          <w:rFonts w:ascii="Calibri Light" w:hAnsi="Calibri Light" w:cs="Calibri Light"/>
          <w:b/>
          <w:bCs/>
          <w:sz w:val="22"/>
          <w:szCs w:val="18"/>
        </w:rPr>
        <w:t xml:space="preserve">FORMATO DE HOJA DE VIDA DEL/LA POSTULANTE </w:t>
      </w: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FDDC7" wp14:editId="2E4BFC54">
                <wp:simplePos x="0" y="0"/>
                <wp:positionH relativeFrom="margin">
                  <wp:posOffset>140970</wp:posOffset>
                </wp:positionH>
                <wp:positionV relativeFrom="paragraph">
                  <wp:posOffset>446405</wp:posOffset>
                </wp:positionV>
                <wp:extent cx="5465445" cy="6858000"/>
                <wp:effectExtent l="0" t="0" r="2095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1E" w:rsidRPr="00B81F24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FDD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1pt;margin-top:35.15pt;width:430.35pt;height:5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">
                <v:textbox>
                  <w:txbxContent>
                    <w:p w:rsidR="00A76E1E" w:rsidRPr="00B81F24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5CA6">
        <w:rPr>
          <w:rFonts w:ascii="Calibri Light" w:hAnsi="Calibri Light" w:cs="Calibri Light"/>
          <w:sz w:val="20"/>
          <w:szCs w:val="20"/>
        </w:rPr>
        <w:t>Hoja de Vida (persona natural) o descripción del objetivo social, funciones y actividades que realiza la entidad (instituciones públicas y privadas) Letra Arial 11, máximo 500 palabras.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sz w:val="20"/>
          <w:szCs w:val="20"/>
        </w:rPr>
        <w:br w:type="page"/>
      </w:r>
    </w:p>
    <w:p w:rsidR="00D45F24" w:rsidRPr="0067737B" w:rsidRDefault="007704A6" w:rsidP="0067737B">
      <w:pPr>
        <w:spacing w:after="0" w:line="240" w:lineRule="auto"/>
        <w:rPr>
          <w:rFonts w:asciiTheme="majorHAnsi" w:hAnsiTheme="majorHAnsi" w:cs="Calibri Light"/>
        </w:rPr>
      </w:pPr>
      <w:bookmarkStart w:id="2" w:name="_Hlk105167689"/>
      <w:r>
        <w:rPr>
          <w:rFonts w:asciiTheme="majorHAnsi" w:hAnsiTheme="majorHAnsi" w:cs="Calibri Light"/>
        </w:rPr>
        <w:lastRenderedPageBreak/>
        <w:t xml:space="preserve">Formato de resumen </w:t>
      </w:r>
      <w:r w:rsidR="00D45F24" w:rsidRPr="0067737B">
        <w:rPr>
          <w:rFonts w:asciiTheme="majorHAnsi" w:hAnsiTheme="majorHAnsi" w:cs="Calibri Light"/>
        </w:rPr>
        <w:t>del trabajo o actividad destacada dirigida a las personas adultas mayores</w:t>
      </w:r>
    </w:p>
    <w:bookmarkEnd w:id="2"/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  <w:r w:rsidRPr="00625CA6">
        <w:rPr>
          <w:rFonts w:ascii="Calibri Light" w:hAnsi="Calibri Light" w:cs="Calibri Light"/>
          <w:b/>
          <w:bCs/>
          <w:sz w:val="22"/>
          <w:szCs w:val="18"/>
        </w:rPr>
        <w:t>FORMATO</w:t>
      </w:r>
      <w:r w:rsidRPr="00625CA6">
        <w:rPr>
          <w:rStyle w:val="Refdenotaalpie"/>
          <w:rFonts w:ascii="Calibri Light" w:hAnsi="Calibri Light" w:cs="Calibri Light"/>
          <w:b/>
          <w:bCs/>
          <w:sz w:val="22"/>
          <w:szCs w:val="18"/>
        </w:rPr>
        <w:footnoteReference w:id="1"/>
      </w:r>
    </w:p>
    <w:p w:rsidR="00D45F24" w:rsidRPr="00625CA6" w:rsidRDefault="007704A6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  <w:r>
        <w:rPr>
          <w:rFonts w:ascii="Calibri Light" w:hAnsi="Calibri Light" w:cs="Calibri Light"/>
          <w:b/>
          <w:bCs/>
          <w:sz w:val="22"/>
          <w:szCs w:val="18"/>
        </w:rPr>
        <w:t xml:space="preserve">RSUMEN </w:t>
      </w:r>
      <w:r w:rsidR="00D45F24" w:rsidRPr="00625CA6">
        <w:rPr>
          <w:rFonts w:ascii="Calibri Light" w:hAnsi="Calibri Light" w:cs="Calibri Light"/>
          <w:b/>
          <w:bCs/>
          <w:sz w:val="22"/>
          <w:szCs w:val="18"/>
        </w:rPr>
        <w:t>DE ACTIVIDAD DESTACADA</w:t>
      </w:r>
    </w:p>
    <w:p w:rsidR="00D45F24" w:rsidRPr="00625CA6" w:rsidRDefault="00D45F24" w:rsidP="00D45F24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18"/>
        </w:rPr>
      </w:pPr>
      <w:r w:rsidRPr="00625CA6">
        <w:rPr>
          <w:rFonts w:ascii="Calibri Light" w:hAnsi="Calibri Light" w:cs="Calibri Light"/>
          <w:b/>
          <w:bCs/>
          <w:sz w:val="20"/>
          <w:szCs w:val="18"/>
        </w:rPr>
        <w:t xml:space="preserve">Nombre de el/la postulante: </w:t>
      </w:r>
      <w:proofErr w:type="gramStart"/>
      <w:r w:rsidRPr="00625CA6">
        <w:rPr>
          <w:rFonts w:ascii="Calibri Light" w:hAnsi="Calibri Light" w:cs="Calibri Light"/>
          <w:b/>
          <w:bCs/>
          <w:sz w:val="20"/>
          <w:szCs w:val="18"/>
        </w:rPr>
        <w:t>.</w:t>
      </w:r>
      <w:r w:rsidRPr="00625CA6">
        <w:rPr>
          <w:rFonts w:ascii="Calibri Light" w:hAnsi="Calibri Light" w:cs="Calibri Light"/>
          <w:sz w:val="20"/>
          <w:szCs w:val="18"/>
        </w:rPr>
        <w:t>..............................................._</w:t>
      </w:r>
      <w:proofErr w:type="gramEnd"/>
      <w:r w:rsidRPr="00625CA6">
        <w:rPr>
          <w:rFonts w:ascii="Calibri Light" w:hAnsi="Calibri Light" w:cs="Calibri Light"/>
          <w:sz w:val="20"/>
          <w:szCs w:val="18"/>
        </w:rPr>
        <w:t>_____............................................................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18"/>
        </w:rPr>
      </w:pPr>
      <w:r w:rsidRPr="00625CA6">
        <w:rPr>
          <w:rFonts w:ascii="Calibri Light" w:hAnsi="Calibri Light" w:cs="Calibri Light"/>
          <w:b/>
          <w:bCs/>
          <w:sz w:val="20"/>
          <w:szCs w:val="18"/>
        </w:rPr>
        <w:t>Entidad Pública o Privada: ………….....</w:t>
      </w:r>
      <w:r w:rsidRPr="00625CA6">
        <w:rPr>
          <w:rFonts w:ascii="Calibri Light" w:hAnsi="Calibri Light" w:cs="Calibri Light"/>
          <w:sz w:val="20"/>
          <w:szCs w:val="18"/>
        </w:rPr>
        <w:t>..................................................................................................................</w:t>
      </w: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:rsidR="00D45F24" w:rsidRPr="00625CA6" w:rsidRDefault="00D45F24" w:rsidP="00D45F24">
      <w:pPr>
        <w:pStyle w:val="Textoindependiente2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625CA6">
        <w:rPr>
          <w:rFonts w:ascii="Calibri Light" w:hAnsi="Calibri Light" w:cs="Calibri Light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36957" wp14:editId="692D0C31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5465445" cy="5721350"/>
                <wp:effectExtent l="0" t="0" r="20955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572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1E" w:rsidRPr="002E390A" w:rsidRDefault="00A76E1E" w:rsidP="00D45F24">
                            <w:pPr>
                              <w:pStyle w:val="Textoindependiente2"/>
                              <w:spacing w:after="0" w:line="240" w:lineRule="auto"/>
                              <w:rPr>
                                <w:rStyle w:val="no-style-override-2"/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Letra Arial 11, máximo 3 hojas.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6957" id="_x0000_s1027" type="#_x0000_t202" style="position:absolute;margin-left:0;margin-top:24.85pt;width:430.35pt;height:45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">
                <v:textbox>
                  <w:txbxContent>
                    <w:p w:rsidR="00A76E1E" w:rsidRPr="002E390A" w:rsidRDefault="00A76E1E" w:rsidP="00D45F24">
                      <w:pPr>
                        <w:pStyle w:val="Textoindependiente2"/>
                        <w:spacing w:after="0" w:line="240" w:lineRule="auto"/>
                        <w:rPr>
                          <w:rStyle w:val="no-style-override-2"/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Letra Arial 11, máximo 3 hojas.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5CA6">
        <w:rPr>
          <w:rFonts w:ascii="Calibri Light" w:hAnsi="Calibri Light" w:cs="Calibri Light"/>
          <w:b/>
          <w:bCs/>
          <w:sz w:val="20"/>
          <w:szCs w:val="20"/>
        </w:rPr>
        <w:t xml:space="preserve">Categoría a la cual postula: </w:t>
      </w:r>
      <w:proofErr w:type="gramStart"/>
      <w:r w:rsidRPr="00625CA6">
        <w:rPr>
          <w:rFonts w:ascii="Calibri Light" w:hAnsi="Calibri Light" w:cs="Calibri Light"/>
          <w:b/>
          <w:bCs/>
          <w:sz w:val="20"/>
          <w:szCs w:val="20"/>
        </w:rPr>
        <w:t>…………………………………………………………………………………………………………………………</w:t>
      </w:r>
      <w:proofErr w:type="gramEnd"/>
    </w:p>
    <w:p w:rsidR="00D45F24" w:rsidRPr="00625CA6" w:rsidRDefault="00D45F24" w:rsidP="00D45F24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D45F24" w:rsidRPr="00625CA6" w:rsidRDefault="00D45F24" w:rsidP="007704A6">
      <w:pPr>
        <w:spacing w:line="240" w:lineRule="auto"/>
        <w:rPr>
          <w:rFonts w:ascii="Calibri Light" w:hAnsi="Calibri Light" w:cs="Calibri Light"/>
          <w:b/>
          <w:bCs/>
          <w:szCs w:val="18"/>
        </w:rPr>
      </w:pPr>
      <w:r w:rsidRPr="00625CA6">
        <w:rPr>
          <w:rFonts w:ascii="Calibri Light" w:hAnsi="Calibri Light" w:cs="Calibri Light"/>
          <w:b/>
          <w:bCs/>
          <w:szCs w:val="18"/>
        </w:rPr>
        <w:br w:type="page"/>
      </w:r>
    </w:p>
    <w:p w:rsidR="00D45F24" w:rsidRPr="00625CA6" w:rsidRDefault="00D45F24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  <w:r w:rsidRPr="00625CA6">
        <w:rPr>
          <w:rFonts w:ascii="Calibri Light" w:hAnsi="Calibri Light" w:cs="Calibri Light"/>
          <w:b/>
          <w:bCs/>
          <w:sz w:val="22"/>
          <w:szCs w:val="18"/>
        </w:rPr>
        <w:lastRenderedPageBreak/>
        <w:t xml:space="preserve">FORMATO </w:t>
      </w:r>
    </w:p>
    <w:p w:rsidR="00D45F24" w:rsidRPr="00625CA6" w:rsidRDefault="007F37C8" w:rsidP="00D45F24">
      <w:pPr>
        <w:pStyle w:val="Textoindependiente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18"/>
        </w:rPr>
      </w:pPr>
      <w:r w:rsidRPr="00625CA6">
        <w:rPr>
          <w:rFonts w:ascii="Calibri Light" w:hAnsi="Calibri Light" w:cs="Calibri Light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F67F6" wp14:editId="4F443011">
                <wp:simplePos x="0" y="0"/>
                <wp:positionH relativeFrom="margin">
                  <wp:posOffset>3810</wp:posOffset>
                </wp:positionH>
                <wp:positionV relativeFrom="paragraph">
                  <wp:posOffset>226060</wp:posOffset>
                </wp:positionV>
                <wp:extent cx="5465445" cy="7123430"/>
                <wp:effectExtent l="0" t="0" r="20955" b="203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712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1E" w:rsidRDefault="00A76E1E" w:rsidP="00D45F24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Letra Arial 11, máximo 500 palabras.</w:t>
                            </w: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Pr="00B81F24" w:rsidRDefault="00A76E1E" w:rsidP="00D45F2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67F6" id="_x0000_s1028" type="#_x0000_t202" style="position:absolute;left:0;text-align:left;margin-left:.3pt;margin-top:17.8pt;width:430.35pt;height:56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">
                <v:textbox>
                  <w:txbxContent>
                    <w:p w:rsidR="00A76E1E" w:rsidRDefault="00A76E1E" w:rsidP="00D45F24">
                      <w:pPr>
                        <w:pStyle w:val="Textoindependiente2"/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Letra Arial 11, máximo 500 palabras.</w:t>
                      </w: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Pr="00B81F24" w:rsidRDefault="00A76E1E" w:rsidP="00D45F2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F24" w:rsidRPr="00625CA6">
        <w:rPr>
          <w:rFonts w:ascii="Calibri Light" w:hAnsi="Calibri Light" w:cs="Calibri Light"/>
          <w:b/>
          <w:bCs/>
          <w:sz w:val="22"/>
          <w:szCs w:val="18"/>
        </w:rPr>
        <w:t>RESUMEN DEL PROYECTO PROGRAMA O SERVICIO</w:t>
      </w:r>
    </w:p>
    <w:p w:rsidR="00D45F24" w:rsidRDefault="00D45F24" w:rsidP="00D45F24">
      <w:pPr>
        <w:rPr>
          <w:rFonts w:ascii="Calibri Light" w:hAnsi="Calibri Light" w:cs="Calibri Light"/>
          <w:sz w:val="20"/>
          <w:szCs w:val="20"/>
        </w:rPr>
      </w:pPr>
    </w:p>
    <w:p w:rsidR="00CC36E8" w:rsidRDefault="00CC36E8" w:rsidP="00D45F24">
      <w:pPr>
        <w:rPr>
          <w:rFonts w:ascii="Calibri Light" w:hAnsi="Calibri Light" w:cs="Calibri Light"/>
          <w:sz w:val="20"/>
          <w:szCs w:val="20"/>
        </w:rPr>
      </w:pPr>
    </w:p>
    <w:p w:rsidR="00CC36E8" w:rsidRDefault="00CC36E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CC36E8" w:rsidRPr="00625CA6" w:rsidRDefault="00CC36E8" w:rsidP="00D45F24">
      <w:pPr>
        <w:rPr>
          <w:rFonts w:ascii="Calibri Light" w:hAnsi="Calibri Light" w:cs="Calibri Light"/>
          <w:sz w:val="20"/>
          <w:szCs w:val="20"/>
        </w:rPr>
      </w:pPr>
      <w:r w:rsidRPr="00625CA6">
        <w:rPr>
          <w:rFonts w:ascii="Calibri Light" w:hAnsi="Calibri Light" w:cs="Calibri Light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904482" wp14:editId="12A0F3B7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465445" cy="7123430"/>
                <wp:effectExtent l="0" t="0" r="20955" b="2032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712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1E" w:rsidRDefault="00A76E1E" w:rsidP="00CC36E8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Letra Arial 11, máximo 500 palabras.</w:t>
                            </w: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76E1E" w:rsidRPr="00B81F24" w:rsidRDefault="00A76E1E" w:rsidP="00CC36E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4482" id="_x0000_s1029" type="#_x0000_t202" style="position:absolute;margin-left:0;margin-top:24.55pt;width:430.35pt;height:56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">
                <v:textbox>
                  <w:txbxContent>
                    <w:p w:rsidR="00A76E1E" w:rsidRDefault="00A76E1E" w:rsidP="00CC36E8">
                      <w:pPr>
                        <w:pStyle w:val="Textoindependiente2"/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Letra Arial 11, máximo 500 palabras.</w:t>
                      </w: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76E1E" w:rsidRPr="00B81F24" w:rsidRDefault="00A76E1E" w:rsidP="00CC36E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36E8" w:rsidRPr="00625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C9" w:rsidRDefault="002F08C9" w:rsidP="00D45F24">
      <w:pPr>
        <w:spacing w:after="0" w:line="240" w:lineRule="auto"/>
      </w:pPr>
      <w:r>
        <w:separator/>
      </w:r>
    </w:p>
  </w:endnote>
  <w:endnote w:type="continuationSeparator" w:id="0">
    <w:p w:rsidR="002F08C9" w:rsidRDefault="002F08C9" w:rsidP="00D4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C9" w:rsidRDefault="002F08C9" w:rsidP="00D45F24">
      <w:pPr>
        <w:spacing w:after="0" w:line="240" w:lineRule="auto"/>
      </w:pPr>
      <w:r>
        <w:separator/>
      </w:r>
    </w:p>
  </w:footnote>
  <w:footnote w:type="continuationSeparator" w:id="0">
    <w:p w:rsidR="002F08C9" w:rsidRDefault="002F08C9" w:rsidP="00D45F24">
      <w:pPr>
        <w:spacing w:after="0" w:line="240" w:lineRule="auto"/>
      </w:pPr>
      <w:r>
        <w:continuationSeparator/>
      </w:r>
    </w:p>
  </w:footnote>
  <w:footnote w:id="1">
    <w:p w:rsidR="00A76E1E" w:rsidRPr="00FD0D3E" w:rsidRDefault="00A76E1E" w:rsidP="00D45F24">
      <w:pPr>
        <w:rPr>
          <w:rFonts w:ascii="Calibri Light" w:hAnsi="Calibri Light" w:cs="Calibri Light"/>
          <w:sz w:val="14"/>
          <w:szCs w:val="20"/>
        </w:rPr>
      </w:pPr>
      <w:r w:rsidRPr="00FD0D3E">
        <w:rPr>
          <w:rStyle w:val="Refdenotaalpie"/>
          <w:sz w:val="18"/>
        </w:rPr>
        <w:footnoteRef/>
      </w:r>
      <w:r w:rsidRPr="00FD0D3E">
        <w:rPr>
          <w:sz w:val="18"/>
        </w:rPr>
        <w:t xml:space="preserve"> </w:t>
      </w:r>
      <w:r w:rsidRPr="00FD0D3E">
        <w:rPr>
          <w:rFonts w:ascii="Calibri Light" w:hAnsi="Calibri Light" w:cs="Calibri Light"/>
          <w:sz w:val="14"/>
          <w:szCs w:val="20"/>
        </w:rPr>
        <w:t>Para todas las categorías</w:t>
      </w:r>
    </w:p>
    <w:p w:rsidR="00A76E1E" w:rsidRPr="00FD0D3E" w:rsidRDefault="00A76E1E" w:rsidP="00D45F24">
      <w:pPr>
        <w:pStyle w:val="Textonotapie"/>
        <w:rPr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048"/>
        </w:tabs>
        <w:ind w:left="-30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2688"/>
        </w:tabs>
        <w:ind w:left="-26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2328"/>
        </w:tabs>
        <w:ind w:left="-232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-1968"/>
        </w:tabs>
        <w:ind w:left="-19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-1608"/>
        </w:tabs>
        <w:ind w:left="-16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-1248"/>
        </w:tabs>
        <w:ind w:left="-12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-888"/>
        </w:tabs>
        <w:ind w:left="-8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-528"/>
        </w:tabs>
        <w:ind w:left="-52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-168"/>
        </w:tabs>
        <w:ind w:left="-168" w:hanging="360"/>
      </w:pPr>
      <w:rPr>
        <w:rFonts w:ascii="OpenSymbol" w:hAnsi="OpenSymbol" w:cs="OpenSymbol"/>
      </w:rPr>
    </w:lvl>
  </w:abstractNum>
  <w:abstractNum w:abstractNumId="3" w15:restartNumberingAfterBreak="0">
    <w:nsid w:val="016A5B8E"/>
    <w:multiLevelType w:val="multilevel"/>
    <w:tmpl w:val="6E8C858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EE1FD1"/>
    <w:multiLevelType w:val="hybridMultilevel"/>
    <w:tmpl w:val="429CAE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39F6"/>
    <w:multiLevelType w:val="hybridMultilevel"/>
    <w:tmpl w:val="4D587C6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E3C"/>
    <w:multiLevelType w:val="hybridMultilevel"/>
    <w:tmpl w:val="B5A40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401CA"/>
    <w:multiLevelType w:val="multilevel"/>
    <w:tmpl w:val="7730D572"/>
    <w:lvl w:ilvl="0">
      <w:start w:val="7"/>
      <w:numFmt w:val="decimal"/>
      <w:lvlText w:val="%1"/>
      <w:lvlJc w:val="left"/>
      <w:pPr>
        <w:ind w:left="577" w:hanging="57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9" w:hanging="853"/>
        <w:jc w:val="right"/>
      </w:pPr>
      <w:rPr>
        <w:rFonts w:ascii="Calibri Light" w:eastAsia="Calibri" w:hAnsi="Calibri Light" w:cs="Calibri Light" w:hint="default"/>
        <w:b w:val="0"/>
        <w:bCs w:val="0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-725" w:hanging="284"/>
      </w:pPr>
      <w:rPr>
        <w:rFonts w:ascii="Calibri Light" w:eastAsia="Calibri" w:hAnsi="Calibri Light" w:cs="Calibri Light" w:hint="default"/>
        <w:b w:val="0"/>
        <w:bCs/>
        <w:spacing w:val="0"/>
        <w:w w:val="100"/>
        <w:sz w:val="22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6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76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9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17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1D807DC9"/>
    <w:multiLevelType w:val="multilevel"/>
    <w:tmpl w:val="D18EB7E2"/>
    <w:lvl w:ilvl="0">
      <w:start w:val="7"/>
      <w:numFmt w:val="decimal"/>
      <w:lvlText w:val="%1"/>
      <w:lvlJc w:val="left"/>
      <w:pPr>
        <w:ind w:left="2421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57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2">
      <w:start w:val="6"/>
      <w:numFmt w:val="decimal"/>
      <w:lvlText w:val="%1.%2.%3"/>
      <w:lvlJc w:val="left"/>
      <w:pPr>
        <w:ind w:left="2693" w:hanging="853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19" w:hanging="284"/>
      </w:pPr>
      <w:rPr>
        <w:rFonts w:ascii="Calibri Light" w:eastAsia="Calibri" w:hAnsi="Calibri Light" w:cs="Calibri Light" w:hint="default"/>
        <w:b w:val="0"/>
        <w:bCs/>
        <w:spacing w:val="0"/>
        <w:w w:val="100"/>
        <w:sz w:val="22"/>
        <w:szCs w:val="24"/>
      </w:rPr>
    </w:lvl>
    <w:lvl w:ilvl="4">
      <w:numFmt w:val="bullet"/>
      <w:lvlText w:val="•"/>
      <w:lvlJc w:val="left"/>
      <w:pPr>
        <w:ind w:left="2420" w:hanging="284"/>
      </w:pPr>
      <w:rPr>
        <w:rFonts w:hint="default"/>
      </w:rPr>
    </w:lvl>
    <w:lvl w:ilvl="5">
      <w:numFmt w:val="bullet"/>
      <w:lvlText w:val="•"/>
      <w:lvlJc w:val="left"/>
      <w:pPr>
        <w:ind w:left="2700" w:hanging="284"/>
      </w:pPr>
      <w:rPr>
        <w:rFonts w:hint="default"/>
      </w:rPr>
    </w:lvl>
    <w:lvl w:ilvl="6">
      <w:numFmt w:val="bullet"/>
      <w:lvlText w:val="•"/>
      <w:lvlJc w:val="left"/>
      <w:pPr>
        <w:ind w:left="3920" w:hanging="284"/>
      </w:pPr>
      <w:rPr>
        <w:rFonts w:hint="default"/>
      </w:rPr>
    </w:lvl>
    <w:lvl w:ilvl="7">
      <w:numFmt w:val="bullet"/>
      <w:lvlText w:val="•"/>
      <w:lvlJc w:val="left"/>
      <w:pPr>
        <w:ind w:left="5141" w:hanging="284"/>
      </w:pPr>
      <w:rPr>
        <w:rFonts w:hint="default"/>
      </w:rPr>
    </w:lvl>
    <w:lvl w:ilvl="8">
      <w:numFmt w:val="bullet"/>
      <w:lvlText w:val="•"/>
      <w:lvlJc w:val="left"/>
      <w:pPr>
        <w:ind w:left="6361" w:hanging="284"/>
      </w:pPr>
      <w:rPr>
        <w:rFonts w:hint="default"/>
      </w:rPr>
    </w:lvl>
  </w:abstractNum>
  <w:abstractNum w:abstractNumId="9" w15:restartNumberingAfterBreak="0">
    <w:nsid w:val="1F25158E"/>
    <w:multiLevelType w:val="multilevel"/>
    <w:tmpl w:val="1BF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D6217"/>
    <w:multiLevelType w:val="hybridMultilevel"/>
    <w:tmpl w:val="ED6E4498"/>
    <w:lvl w:ilvl="0" w:tplc="9F90DEB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5F0E38"/>
    <w:multiLevelType w:val="hybridMultilevel"/>
    <w:tmpl w:val="75B4E18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22913"/>
    <w:multiLevelType w:val="hybridMultilevel"/>
    <w:tmpl w:val="7978745C"/>
    <w:lvl w:ilvl="0" w:tplc="5BC05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03F48"/>
    <w:multiLevelType w:val="hybridMultilevel"/>
    <w:tmpl w:val="DAF463A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8C23B7"/>
    <w:multiLevelType w:val="multilevel"/>
    <w:tmpl w:val="AE0C6D28"/>
    <w:lvl w:ilvl="0">
      <w:start w:val="2"/>
      <w:numFmt w:val="decimal"/>
      <w:lvlText w:val="%1"/>
      <w:lvlJc w:val="left"/>
      <w:pPr>
        <w:ind w:left="1066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asciiTheme="majorHAnsi" w:eastAsia="Calibri Light" w:hAnsiTheme="majorHAnsi" w:cstheme="majorHAnsi" w:hint="default"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427" w:hanging="36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3.%4"/>
      <w:lvlJc w:val="left"/>
      <w:pPr>
        <w:ind w:left="1787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76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4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7AF052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906A55"/>
    <w:multiLevelType w:val="multilevel"/>
    <w:tmpl w:val="84D6A0BC"/>
    <w:lvl w:ilvl="0">
      <w:numFmt w:val="bullet"/>
      <w:lvlText w:val=""/>
      <w:lvlJc w:val="left"/>
      <w:pPr>
        <w:ind w:left="577" w:hanging="577"/>
      </w:pPr>
      <w:rPr>
        <w:rFonts w:ascii="Symbol" w:eastAsiaTheme="minorEastAsia" w:hAnsi="Symbol" w:cs="Calibri Light" w:hint="default"/>
        <w:b w:val="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9" w:hanging="853"/>
        <w:jc w:val="right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-725" w:hanging="284"/>
      </w:pPr>
      <w:rPr>
        <w:rFonts w:ascii="Calibri" w:eastAsia="Calibri" w:hAnsi="Calibri" w:cs="Calibri" w:hint="default"/>
        <w:b w:val="0"/>
        <w:bCs/>
        <w:spacing w:val="0"/>
        <w:w w:val="100"/>
        <w:sz w:val="22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6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76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9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17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2A44079"/>
    <w:multiLevelType w:val="hybridMultilevel"/>
    <w:tmpl w:val="84FC3CD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C00D8"/>
    <w:multiLevelType w:val="hybridMultilevel"/>
    <w:tmpl w:val="3F02B196"/>
    <w:lvl w:ilvl="0" w:tplc="0C0A0017">
      <w:start w:val="1"/>
      <w:numFmt w:val="lowerLetter"/>
      <w:lvlText w:val="%1)"/>
      <w:lvlJc w:val="left"/>
      <w:pPr>
        <w:ind w:left="1839" w:hanging="360"/>
      </w:pPr>
    </w:lvl>
    <w:lvl w:ilvl="1" w:tplc="0C0A0019" w:tentative="1">
      <w:start w:val="1"/>
      <w:numFmt w:val="lowerLetter"/>
      <w:lvlText w:val="%2."/>
      <w:lvlJc w:val="left"/>
      <w:pPr>
        <w:ind w:left="2559" w:hanging="360"/>
      </w:pPr>
    </w:lvl>
    <w:lvl w:ilvl="2" w:tplc="0C0A001B" w:tentative="1">
      <w:start w:val="1"/>
      <w:numFmt w:val="lowerRoman"/>
      <w:lvlText w:val="%3."/>
      <w:lvlJc w:val="right"/>
      <w:pPr>
        <w:ind w:left="3279" w:hanging="180"/>
      </w:pPr>
    </w:lvl>
    <w:lvl w:ilvl="3" w:tplc="0C0A000F" w:tentative="1">
      <w:start w:val="1"/>
      <w:numFmt w:val="decimal"/>
      <w:lvlText w:val="%4."/>
      <w:lvlJc w:val="left"/>
      <w:pPr>
        <w:ind w:left="3999" w:hanging="360"/>
      </w:pPr>
    </w:lvl>
    <w:lvl w:ilvl="4" w:tplc="0C0A0019" w:tentative="1">
      <w:start w:val="1"/>
      <w:numFmt w:val="lowerLetter"/>
      <w:lvlText w:val="%5."/>
      <w:lvlJc w:val="left"/>
      <w:pPr>
        <w:ind w:left="4719" w:hanging="360"/>
      </w:pPr>
    </w:lvl>
    <w:lvl w:ilvl="5" w:tplc="0C0A001B" w:tentative="1">
      <w:start w:val="1"/>
      <w:numFmt w:val="lowerRoman"/>
      <w:lvlText w:val="%6."/>
      <w:lvlJc w:val="right"/>
      <w:pPr>
        <w:ind w:left="5439" w:hanging="180"/>
      </w:pPr>
    </w:lvl>
    <w:lvl w:ilvl="6" w:tplc="0C0A000F" w:tentative="1">
      <w:start w:val="1"/>
      <w:numFmt w:val="decimal"/>
      <w:lvlText w:val="%7."/>
      <w:lvlJc w:val="left"/>
      <w:pPr>
        <w:ind w:left="6159" w:hanging="360"/>
      </w:pPr>
    </w:lvl>
    <w:lvl w:ilvl="7" w:tplc="0C0A0019" w:tentative="1">
      <w:start w:val="1"/>
      <w:numFmt w:val="lowerLetter"/>
      <w:lvlText w:val="%8."/>
      <w:lvlJc w:val="left"/>
      <w:pPr>
        <w:ind w:left="6879" w:hanging="360"/>
      </w:pPr>
    </w:lvl>
    <w:lvl w:ilvl="8" w:tplc="0C0A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9" w15:restartNumberingAfterBreak="0">
    <w:nsid w:val="47D91FFD"/>
    <w:multiLevelType w:val="multilevel"/>
    <w:tmpl w:val="E75C400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E61EE3"/>
    <w:multiLevelType w:val="multilevel"/>
    <w:tmpl w:val="2E0AB9E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05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21" w15:restartNumberingAfterBreak="0">
    <w:nsid w:val="51EA35AE"/>
    <w:multiLevelType w:val="multilevel"/>
    <w:tmpl w:val="2CC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450DE"/>
    <w:multiLevelType w:val="hybridMultilevel"/>
    <w:tmpl w:val="3F24C864"/>
    <w:lvl w:ilvl="0" w:tplc="5CC8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B7C04"/>
    <w:multiLevelType w:val="multilevel"/>
    <w:tmpl w:val="EF8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023079"/>
    <w:multiLevelType w:val="multilevel"/>
    <w:tmpl w:val="E0C8DF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A775B3"/>
    <w:multiLevelType w:val="hybridMultilevel"/>
    <w:tmpl w:val="17A6AA7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759"/>
    <w:multiLevelType w:val="hybridMultilevel"/>
    <w:tmpl w:val="D64EEC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6128E"/>
    <w:multiLevelType w:val="multilevel"/>
    <w:tmpl w:val="F5D2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F608F"/>
    <w:multiLevelType w:val="hybridMultilevel"/>
    <w:tmpl w:val="D64EEC22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432B2"/>
    <w:multiLevelType w:val="multilevel"/>
    <w:tmpl w:val="14EAAAD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30" w15:restartNumberingAfterBreak="0">
    <w:nsid w:val="7100601A"/>
    <w:multiLevelType w:val="multilevel"/>
    <w:tmpl w:val="345AD5AC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 Light" w:eastAsiaTheme="minorEastAsia" w:hAnsi="Calibri Light" w:cs="Calibri Ligh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DF3238"/>
    <w:multiLevelType w:val="hybridMultilevel"/>
    <w:tmpl w:val="B986D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97BFF"/>
    <w:multiLevelType w:val="multilevel"/>
    <w:tmpl w:val="0B5C11BC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54A79B6"/>
    <w:multiLevelType w:val="hybridMultilevel"/>
    <w:tmpl w:val="9E7A393A"/>
    <w:lvl w:ilvl="0" w:tplc="460C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4"/>
  </w:num>
  <w:num w:numId="5">
    <w:abstractNumId w:val="2"/>
  </w:num>
  <w:num w:numId="6">
    <w:abstractNumId w:val="13"/>
  </w:num>
  <w:num w:numId="7">
    <w:abstractNumId w:val="19"/>
  </w:num>
  <w:num w:numId="8">
    <w:abstractNumId w:val="1"/>
  </w:num>
  <w:num w:numId="9">
    <w:abstractNumId w:val="29"/>
  </w:num>
  <w:num w:numId="10">
    <w:abstractNumId w:val="20"/>
  </w:num>
  <w:num w:numId="11">
    <w:abstractNumId w:val="33"/>
  </w:num>
  <w:num w:numId="12">
    <w:abstractNumId w:val="12"/>
  </w:num>
  <w:num w:numId="13">
    <w:abstractNumId w:val="31"/>
  </w:num>
  <w:num w:numId="14">
    <w:abstractNumId w:val="17"/>
  </w:num>
  <w:num w:numId="15">
    <w:abstractNumId w:val="5"/>
  </w:num>
  <w:num w:numId="16">
    <w:abstractNumId w:val="4"/>
  </w:num>
  <w:num w:numId="17">
    <w:abstractNumId w:val="26"/>
  </w:num>
  <w:num w:numId="18">
    <w:abstractNumId w:val="23"/>
  </w:num>
  <w:num w:numId="19">
    <w:abstractNumId w:val="27"/>
  </w:num>
  <w:num w:numId="20">
    <w:abstractNumId w:val="9"/>
  </w:num>
  <w:num w:numId="21">
    <w:abstractNumId w:val="21"/>
  </w:num>
  <w:num w:numId="22">
    <w:abstractNumId w:val="15"/>
  </w:num>
  <w:num w:numId="23">
    <w:abstractNumId w:val="24"/>
  </w:num>
  <w:num w:numId="24">
    <w:abstractNumId w:val="6"/>
  </w:num>
  <w:num w:numId="25">
    <w:abstractNumId w:val="18"/>
  </w:num>
  <w:num w:numId="26">
    <w:abstractNumId w:val="3"/>
  </w:num>
  <w:num w:numId="27">
    <w:abstractNumId w:val="8"/>
  </w:num>
  <w:num w:numId="28">
    <w:abstractNumId w:val="7"/>
  </w:num>
  <w:num w:numId="29">
    <w:abstractNumId w:val="30"/>
  </w:num>
  <w:num w:numId="30">
    <w:abstractNumId w:val="16"/>
  </w:num>
  <w:num w:numId="31">
    <w:abstractNumId w:val="32"/>
  </w:num>
  <w:num w:numId="32">
    <w:abstractNumId w:val="10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F"/>
    <w:rsid w:val="00024C0B"/>
    <w:rsid w:val="0006536F"/>
    <w:rsid w:val="000D5589"/>
    <w:rsid w:val="001345FB"/>
    <w:rsid w:val="001415DA"/>
    <w:rsid w:val="001A592A"/>
    <w:rsid w:val="001C16A2"/>
    <w:rsid w:val="001F6AE5"/>
    <w:rsid w:val="00204237"/>
    <w:rsid w:val="00281826"/>
    <w:rsid w:val="002C38D8"/>
    <w:rsid w:val="002D1836"/>
    <w:rsid w:val="002E4AA8"/>
    <w:rsid w:val="002F08C9"/>
    <w:rsid w:val="003609EB"/>
    <w:rsid w:val="00386FCA"/>
    <w:rsid w:val="003B26C2"/>
    <w:rsid w:val="003B3AC8"/>
    <w:rsid w:val="003D4983"/>
    <w:rsid w:val="003E55C9"/>
    <w:rsid w:val="0040584A"/>
    <w:rsid w:val="00407186"/>
    <w:rsid w:val="00423E47"/>
    <w:rsid w:val="00472865"/>
    <w:rsid w:val="0048538C"/>
    <w:rsid w:val="004E01CE"/>
    <w:rsid w:val="00514148"/>
    <w:rsid w:val="005201FE"/>
    <w:rsid w:val="00571850"/>
    <w:rsid w:val="005F3D70"/>
    <w:rsid w:val="00613484"/>
    <w:rsid w:val="00655E3F"/>
    <w:rsid w:val="0067737B"/>
    <w:rsid w:val="0069238D"/>
    <w:rsid w:val="006E7026"/>
    <w:rsid w:val="007415F4"/>
    <w:rsid w:val="00760894"/>
    <w:rsid w:val="00761B29"/>
    <w:rsid w:val="007704A6"/>
    <w:rsid w:val="00792F10"/>
    <w:rsid w:val="007A5DBE"/>
    <w:rsid w:val="007E32DC"/>
    <w:rsid w:val="007F37C8"/>
    <w:rsid w:val="00826E93"/>
    <w:rsid w:val="0083204A"/>
    <w:rsid w:val="00896628"/>
    <w:rsid w:val="008970CF"/>
    <w:rsid w:val="008E21B2"/>
    <w:rsid w:val="00930573"/>
    <w:rsid w:val="0094190F"/>
    <w:rsid w:val="009E5C19"/>
    <w:rsid w:val="009F6C97"/>
    <w:rsid w:val="00A0292F"/>
    <w:rsid w:val="00A176A6"/>
    <w:rsid w:val="00A23F27"/>
    <w:rsid w:val="00A25AD1"/>
    <w:rsid w:val="00A34337"/>
    <w:rsid w:val="00A76E1E"/>
    <w:rsid w:val="00AB69CC"/>
    <w:rsid w:val="00B17508"/>
    <w:rsid w:val="00B83323"/>
    <w:rsid w:val="00B8569E"/>
    <w:rsid w:val="00BA59BB"/>
    <w:rsid w:val="00BD5F07"/>
    <w:rsid w:val="00BE0621"/>
    <w:rsid w:val="00BE52BB"/>
    <w:rsid w:val="00C441BB"/>
    <w:rsid w:val="00C90305"/>
    <w:rsid w:val="00C95EA3"/>
    <w:rsid w:val="00CC2287"/>
    <w:rsid w:val="00CC36E8"/>
    <w:rsid w:val="00CF288F"/>
    <w:rsid w:val="00D05E98"/>
    <w:rsid w:val="00D42265"/>
    <w:rsid w:val="00D435AA"/>
    <w:rsid w:val="00D45F24"/>
    <w:rsid w:val="00D656DA"/>
    <w:rsid w:val="00E4347F"/>
    <w:rsid w:val="00E574D1"/>
    <w:rsid w:val="00E831D0"/>
    <w:rsid w:val="00F00DE8"/>
    <w:rsid w:val="00F13161"/>
    <w:rsid w:val="00F1389C"/>
    <w:rsid w:val="00F215C5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023CF-DDF1-4A01-A2DD-56D864C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0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8182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292F"/>
    <w:rPr>
      <w:color w:val="0563C1" w:themeColor="hyperlink"/>
      <w:u w:val="single"/>
    </w:rPr>
  </w:style>
  <w:style w:type="paragraph" w:styleId="Prrafodelista">
    <w:name w:val="List Paragraph"/>
    <w:aliases w:val="Fundamentacion,Footnote,List Paragraph1,NIVEL ONE,Párrafo de lista1,paul2,List Paragraph,Titulo de Fígura,TITULO A,Cuadro 2-1,Bulleted List,Lista vistosa - Énfasis 11,Párrafo de lista2,Titulo parrafo,Punto,3,Iz - Párrafo de lista,lp1,Ha"/>
    <w:basedOn w:val="Normal"/>
    <w:link w:val="PrrafodelistaCar"/>
    <w:uiPriority w:val="1"/>
    <w:qFormat/>
    <w:rsid w:val="00A0292F"/>
    <w:pPr>
      <w:ind w:left="720"/>
      <w:contextualSpacing/>
    </w:pPr>
  </w:style>
  <w:style w:type="character" w:customStyle="1" w:styleId="PrrafodelistaCar">
    <w:name w:val="Párrafo de lista Car"/>
    <w:aliases w:val="Fundamentacion Car,Footnote Car,List Paragraph1 Car,NIVEL ONE Car,Párrafo de lista1 Car,paul2 Car,List Paragraph Car,Titulo de Fígura Car,TITULO A Car,Cuadro 2-1 Car,Bulleted List Car,Lista vistosa - Énfasis 11 Car,Punto Car,3 Car"/>
    <w:link w:val="Prrafodelista"/>
    <w:uiPriority w:val="1"/>
    <w:qFormat/>
    <w:locked/>
    <w:rsid w:val="00F1389C"/>
  </w:style>
  <w:style w:type="paragraph" w:styleId="Textoindependiente">
    <w:name w:val="Body Text"/>
    <w:basedOn w:val="Normal"/>
    <w:link w:val="TextoindependienteCar"/>
    <w:uiPriority w:val="99"/>
    <w:unhideWhenUsed/>
    <w:rsid w:val="00F1389C"/>
    <w:pPr>
      <w:spacing w:after="12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389C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CC2287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423E4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lomo4">
    <w:name w:val="textoplomo4"/>
    <w:basedOn w:val="Normal"/>
    <w:rsid w:val="001A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3609EB"/>
    <w:rPr>
      <w:b/>
      <w:bCs/>
    </w:rPr>
  </w:style>
  <w:style w:type="paragraph" w:customStyle="1" w:styleId="textoplomo41">
    <w:name w:val="textoplomo41"/>
    <w:basedOn w:val="Normal"/>
    <w:rsid w:val="0036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0621"/>
    <w:rPr>
      <w:color w:val="954F72" w:themeColor="followedHyperlink"/>
      <w:u w:val="single"/>
    </w:rPr>
  </w:style>
  <w:style w:type="character" w:customStyle="1" w:styleId="fontstyle01">
    <w:name w:val="fontstyle01"/>
    <w:basedOn w:val="Fuentedeprrafopredeter"/>
    <w:rsid w:val="002D183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656D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5F2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5F24"/>
    <w:rPr>
      <w:rFonts w:ascii="Calibri Light" w:eastAsia="Calibri Light" w:hAnsi="Calibri Light" w:cs="Calibri Ligh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45F24"/>
    <w:rPr>
      <w:vertAlign w:val="superscript"/>
    </w:rPr>
  </w:style>
  <w:style w:type="character" w:customStyle="1" w:styleId="no-style-override-2">
    <w:name w:val="no-style-override-2"/>
    <w:basedOn w:val="Fuentedeprrafopredeter"/>
    <w:rsid w:val="00D45F24"/>
  </w:style>
  <w:style w:type="character" w:customStyle="1" w:styleId="no-style-override">
    <w:name w:val="no-style-override"/>
    <w:basedOn w:val="Fuentedeprrafopredeter"/>
    <w:rsid w:val="00D45F24"/>
  </w:style>
  <w:style w:type="paragraph" w:styleId="Textoindependiente2">
    <w:name w:val="Body Text 2"/>
    <w:basedOn w:val="Normal"/>
    <w:link w:val="Textoindependiente2Car"/>
    <w:uiPriority w:val="99"/>
    <w:unhideWhenUsed/>
    <w:rsid w:val="00D45F24"/>
    <w:pPr>
      <w:spacing w:after="120" w:line="48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5F24"/>
    <w:rPr>
      <w:rFonts w:eastAsiaTheme="minorEastAsi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45F24"/>
    <w:pPr>
      <w:spacing w:after="120" w:line="240" w:lineRule="auto"/>
    </w:pPr>
    <w:rPr>
      <w:rFonts w:eastAsiaTheme="minorEastAsia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5F24"/>
    <w:rPr>
      <w:rFonts w:eastAsiaTheme="minorEastAsia"/>
      <w:sz w:val="16"/>
      <w:szCs w:val="16"/>
      <w:lang w:val="es-ES_tradnl" w:eastAsia="es-ES"/>
    </w:rPr>
  </w:style>
  <w:style w:type="paragraph" w:customStyle="1" w:styleId="Textoindependiente21">
    <w:name w:val="Texto independiente 21"/>
    <w:basedOn w:val="Normal"/>
    <w:rsid w:val="001415DA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kern w:val="1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281826"/>
    <w:rPr>
      <w:rFonts w:ascii="Arial" w:eastAsia="Times New Roman" w:hAnsi="Arial" w:cs="Arial"/>
      <w:b/>
      <w:bCs/>
      <w:sz w:val="18"/>
      <w:szCs w:val="24"/>
      <w:lang w:val="es-ES" w:eastAsia="ar-SA"/>
    </w:rPr>
  </w:style>
  <w:style w:type="paragraph" w:customStyle="1" w:styleId="Textoindependiente31">
    <w:name w:val="Texto independiente 31"/>
    <w:basedOn w:val="Normal"/>
    <w:rsid w:val="00281826"/>
    <w:pPr>
      <w:suppressAutoHyphens/>
      <w:spacing w:after="0" w:line="240" w:lineRule="auto"/>
    </w:pPr>
    <w:rPr>
      <w:rFonts w:ascii="Arial" w:eastAsia="Times New Roman" w:hAnsi="Arial" w:cs="Arial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E0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1B1C-370B-46A2-BBA8-4319487A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MIMP</dc:creator>
  <cp:keywords/>
  <dc:description/>
  <cp:lastModifiedBy>Jorge Bouroncle Ramirez</cp:lastModifiedBy>
  <cp:revision>2</cp:revision>
  <dcterms:created xsi:type="dcterms:W3CDTF">2022-07-15T17:09:00Z</dcterms:created>
  <dcterms:modified xsi:type="dcterms:W3CDTF">2022-07-15T17:09:00Z</dcterms:modified>
</cp:coreProperties>
</file>