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5DA" w:rsidRPr="001C2CC5" w:rsidRDefault="00D45F24" w:rsidP="001C2CC5">
      <w:pPr>
        <w:jc w:val="center"/>
        <w:rPr>
          <w:rFonts w:asciiTheme="majorHAnsi" w:eastAsiaTheme="minorEastAsia" w:hAnsiTheme="majorHAnsi" w:cstheme="majorHAnsi"/>
          <w:szCs w:val="20"/>
          <w:lang w:val="es-ES_tradnl" w:eastAsia="es-ES"/>
        </w:rPr>
      </w:pPr>
      <w:bookmarkStart w:id="0" w:name="FICHA"/>
      <w:r w:rsidRPr="00F13161">
        <w:rPr>
          <w:rStyle w:val="no-style-override"/>
          <w:rFonts w:asciiTheme="majorHAnsi" w:hAnsiTheme="majorHAnsi" w:cstheme="majorHAnsi"/>
          <w:sz w:val="20"/>
          <w:szCs w:val="20"/>
        </w:rPr>
        <w:t>Reconocimiento público</w:t>
      </w:r>
      <w:r w:rsidR="001415DA" w:rsidRPr="00F13161">
        <w:rPr>
          <w:rStyle w:val="no-style-override"/>
          <w:rFonts w:asciiTheme="majorHAnsi" w:hAnsiTheme="majorHAnsi" w:cstheme="majorHAnsi"/>
          <w:sz w:val="20"/>
          <w:szCs w:val="20"/>
        </w:rPr>
        <w:t xml:space="preserve"> a personas adultas mayores e instituciones públicas y privadas que han destacado por su trabajo y actividades </w:t>
      </w:r>
      <w:r w:rsidR="001415DA" w:rsidRPr="00F13161">
        <w:rPr>
          <w:rFonts w:asciiTheme="majorHAnsi" w:hAnsiTheme="majorHAnsi" w:cstheme="majorHAnsi"/>
          <w:sz w:val="20"/>
          <w:szCs w:val="20"/>
        </w:rPr>
        <w:t>dirigidas a promover y proteger los derechos de las personas adultas mayores</w:t>
      </w:r>
    </w:p>
    <w:p w:rsidR="001415DA" w:rsidRPr="00281826" w:rsidRDefault="001415DA" w:rsidP="00D45F24">
      <w:pPr>
        <w:spacing w:line="240" w:lineRule="auto"/>
        <w:jc w:val="center"/>
        <w:rPr>
          <w:rFonts w:asciiTheme="majorHAnsi" w:hAnsiTheme="majorHAnsi" w:cstheme="majorHAnsi"/>
          <w:b/>
          <w:szCs w:val="20"/>
        </w:rPr>
      </w:pPr>
    </w:p>
    <w:p w:rsidR="001415DA" w:rsidRPr="00281826" w:rsidRDefault="001415DA" w:rsidP="001415DA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20"/>
        </w:rPr>
      </w:pPr>
      <w:r w:rsidRPr="00281826">
        <w:rPr>
          <w:rFonts w:asciiTheme="majorHAnsi" w:hAnsiTheme="majorHAnsi" w:cstheme="majorHAnsi"/>
          <w:b/>
          <w:sz w:val="32"/>
          <w:szCs w:val="20"/>
        </w:rPr>
        <w:t>FICHA DE INSCRIPCIÓN PARA PERSONAS ADULTAS MAYORES</w:t>
      </w:r>
    </w:p>
    <w:p w:rsidR="00D45F24" w:rsidRPr="00281826" w:rsidRDefault="00D45F24" w:rsidP="001415DA">
      <w:pPr>
        <w:pStyle w:val="Textoindependiente2"/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281826">
        <w:rPr>
          <w:rFonts w:asciiTheme="majorHAnsi" w:hAnsiTheme="majorHAnsi" w:cstheme="majorHAnsi"/>
          <w:sz w:val="20"/>
          <w:szCs w:val="20"/>
        </w:rPr>
        <w:t>(Leer detenidamente antes de completar la información y llenar con letra de imprenta)</w:t>
      </w:r>
    </w:p>
    <w:p w:rsidR="00D45F24" w:rsidRPr="00281826" w:rsidRDefault="00D45F24" w:rsidP="001415DA">
      <w:pPr>
        <w:pStyle w:val="Textoindependiente2"/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bookmarkStart w:id="1" w:name="_GoBack"/>
      <w:bookmarkEnd w:id="1"/>
    </w:p>
    <w:p w:rsidR="00281826" w:rsidRDefault="00281826" w:rsidP="00D45F24">
      <w:pPr>
        <w:pStyle w:val="Textoindependiente2"/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:rsidR="00D45F24" w:rsidRPr="00281826" w:rsidRDefault="00D45F24" w:rsidP="00D45F24">
      <w:pPr>
        <w:pStyle w:val="Textoindependiente2"/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281826">
        <w:rPr>
          <w:rFonts w:asciiTheme="majorHAnsi" w:hAnsiTheme="majorHAnsi" w:cstheme="majorHAnsi"/>
          <w:b/>
          <w:bCs/>
          <w:sz w:val="20"/>
          <w:szCs w:val="20"/>
        </w:rPr>
        <w:t xml:space="preserve">FECHA DE PRESENTACIÓN DE LA POSTULACIÓN  (día/mes/año): </w:t>
      </w:r>
      <w:r w:rsidRPr="00281826">
        <w:rPr>
          <w:rFonts w:asciiTheme="majorHAnsi" w:hAnsiTheme="majorHAnsi" w:cstheme="majorHAnsi"/>
          <w:sz w:val="20"/>
          <w:szCs w:val="20"/>
        </w:rPr>
        <w:t>..............................................................</w:t>
      </w:r>
    </w:p>
    <w:p w:rsidR="001415DA" w:rsidRPr="00281826" w:rsidRDefault="001415DA" w:rsidP="001415DA">
      <w:pPr>
        <w:pStyle w:val="Textoindependiente21"/>
        <w:jc w:val="left"/>
        <w:rPr>
          <w:rFonts w:asciiTheme="majorHAnsi" w:hAnsiTheme="majorHAnsi" w:cstheme="majorHAnsi"/>
          <w:b/>
          <w:bCs/>
          <w:sz w:val="20"/>
          <w:szCs w:val="20"/>
        </w:rPr>
      </w:pPr>
    </w:p>
    <w:p w:rsidR="001415DA" w:rsidRPr="00281826" w:rsidRDefault="001415DA" w:rsidP="001415DA">
      <w:pPr>
        <w:pStyle w:val="Textoindependiente21"/>
        <w:jc w:val="left"/>
        <w:rPr>
          <w:rFonts w:asciiTheme="majorHAnsi" w:hAnsiTheme="majorHAnsi" w:cstheme="majorHAnsi"/>
          <w:b/>
          <w:bCs/>
          <w:sz w:val="20"/>
          <w:szCs w:val="20"/>
        </w:rPr>
      </w:pPr>
      <w:r w:rsidRPr="00281826">
        <w:rPr>
          <w:rFonts w:asciiTheme="majorHAnsi" w:hAnsiTheme="majorHAnsi" w:cstheme="majorHAnsi"/>
          <w:b/>
          <w:bCs/>
          <w:sz w:val="20"/>
          <w:szCs w:val="20"/>
        </w:rPr>
        <w:t>DATOS GENERALES DE</w:t>
      </w:r>
      <w:r w:rsidR="00281826">
        <w:rPr>
          <w:rFonts w:asciiTheme="majorHAnsi" w:hAnsiTheme="majorHAnsi" w:cstheme="majorHAnsi"/>
          <w:b/>
          <w:bCs/>
          <w:sz w:val="20"/>
          <w:szCs w:val="20"/>
        </w:rPr>
        <w:t xml:space="preserve"> EL/LA </w:t>
      </w:r>
      <w:r w:rsidRPr="00281826">
        <w:rPr>
          <w:rFonts w:asciiTheme="majorHAnsi" w:hAnsiTheme="majorHAnsi" w:cstheme="majorHAnsi"/>
          <w:b/>
          <w:bCs/>
          <w:sz w:val="20"/>
          <w:szCs w:val="20"/>
        </w:rPr>
        <w:t>CANDIDATO/A</w:t>
      </w:r>
    </w:p>
    <w:p w:rsidR="001415DA" w:rsidRPr="00281826" w:rsidRDefault="001415DA" w:rsidP="001415DA">
      <w:pPr>
        <w:pStyle w:val="Textoindependiente21"/>
        <w:jc w:val="left"/>
        <w:rPr>
          <w:rFonts w:asciiTheme="majorHAnsi" w:hAnsiTheme="majorHAnsi" w:cstheme="majorHAnsi"/>
          <w:sz w:val="20"/>
          <w:szCs w:val="20"/>
        </w:rPr>
      </w:pPr>
    </w:p>
    <w:p w:rsidR="001415DA" w:rsidRPr="00281826" w:rsidRDefault="001415DA" w:rsidP="001415DA">
      <w:pPr>
        <w:pStyle w:val="Textoindependiente21"/>
        <w:rPr>
          <w:rFonts w:asciiTheme="majorHAnsi" w:hAnsiTheme="majorHAnsi" w:cstheme="majorHAnsi"/>
          <w:sz w:val="20"/>
          <w:szCs w:val="20"/>
        </w:rPr>
      </w:pPr>
      <w:r w:rsidRPr="00281826">
        <w:rPr>
          <w:rFonts w:asciiTheme="majorHAnsi" w:hAnsiTheme="majorHAnsi" w:cstheme="majorHAnsi"/>
          <w:i/>
          <w:iCs/>
          <w:sz w:val="20"/>
          <w:szCs w:val="20"/>
        </w:rPr>
        <w:t>Nombres:</w:t>
      </w:r>
      <w:r w:rsidRPr="00281826">
        <w:rPr>
          <w:rFonts w:asciiTheme="majorHAnsi" w:hAnsiTheme="majorHAnsi" w:cstheme="majorHAnsi"/>
          <w:sz w:val="20"/>
          <w:szCs w:val="20"/>
        </w:rPr>
        <w:t xml:space="preserve"> .............................................................................................................................................................</w:t>
      </w:r>
    </w:p>
    <w:p w:rsidR="001415DA" w:rsidRPr="00281826" w:rsidRDefault="001415DA" w:rsidP="001415DA">
      <w:pPr>
        <w:pStyle w:val="Textoindependiente21"/>
        <w:rPr>
          <w:rFonts w:asciiTheme="majorHAnsi" w:hAnsiTheme="majorHAnsi" w:cstheme="majorHAnsi"/>
          <w:sz w:val="20"/>
          <w:szCs w:val="20"/>
        </w:rPr>
      </w:pPr>
    </w:p>
    <w:p w:rsidR="001415DA" w:rsidRPr="00281826" w:rsidRDefault="001415DA" w:rsidP="001415DA">
      <w:pPr>
        <w:pStyle w:val="Textoindependiente21"/>
        <w:rPr>
          <w:rFonts w:asciiTheme="majorHAnsi" w:hAnsiTheme="majorHAnsi" w:cstheme="majorHAnsi"/>
          <w:sz w:val="20"/>
          <w:szCs w:val="20"/>
        </w:rPr>
      </w:pPr>
      <w:r w:rsidRPr="00281826">
        <w:rPr>
          <w:rFonts w:asciiTheme="majorHAnsi" w:hAnsiTheme="majorHAnsi" w:cstheme="majorHAnsi"/>
          <w:i/>
          <w:iCs/>
          <w:sz w:val="20"/>
          <w:szCs w:val="20"/>
        </w:rPr>
        <w:t>Apellido paterno:.</w:t>
      </w:r>
      <w:r w:rsidRPr="00281826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1415DA" w:rsidRPr="00281826" w:rsidRDefault="001415DA" w:rsidP="001415DA">
      <w:pPr>
        <w:pStyle w:val="Textoindependiente21"/>
        <w:rPr>
          <w:rFonts w:asciiTheme="majorHAnsi" w:hAnsiTheme="majorHAnsi" w:cstheme="majorHAnsi"/>
          <w:sz w:val="20"/>
          <w:szCs w:val="20"/>
        </w:rPr>
      </w:pPr>
    </w:p>
    <w:p w:rsidR="001415DA" w:rsidRPr="00281826" w:rsidRDefault="001415DA" w:rsidP="001415DA">
      <w:pPr>
        <w:pStyle w:val="Textoindependiente21"/>
        <w:rPr>
          <w:rFonts w:asciiTheme="majorHAnsi" w:hAnsiTheme="majorHAnsi" w:cstheme="majorHAnsi"/>
          <w:i/>
          <w:iCs/>
          <w:sz w:val="20"/>
          <w:szCs w:val="20"/>
        </w:rPr>
      </w:pPr>
      <w:r w:rsidRPr="00281826">
        <w:rPr>
          <w:rFonts w:asciiTheme="majorHAnsi" w:hAnsiTheme="majorHAnsi" w:cstheme="majorHAnsi"/>
          <w:i/>
          <w:iCs/>
          <w:sz w:val="20"/>
          <w:szCs w:val="20"/>
        </w:rPr>
        <w:t>Apellido materno: ................................................................................................................................................</w:t>
      </w:r>
    </w:p>
    <w:p w:rsidR="001415DA" w:rsidRPr="00281826" w:rsidRDefault="001415DA" w:rsidP="001415DA">
      <w:pPr>
        <w:pStyle w:val="Textoindependiente21"/>
        <w:rPr>
          <w:rFonts w:asciiTheme="majorHAnsi" w:hAnsiTheme="majorHAnsi" w:cstheme="majorHAnsi"/>
          <w:sz w:val="20"/>
          <w:szCs w:val="20"/>
        </w:rPr>
      </w:pPr>
    </w:p>
    <w:p w:rsidR="001415DA" w:rsidRPr="00281826" w:rsidRDefault="001415DA" w:rsidP="001415DA">
      <w:pPr>
        <w:pStyle w:val="Textoindependiente21"/>
        <w:rPr>
          <w:rFonts w:asciiTheme="majorHAnsi" w:hAnsiTheme="majorHAnsi" w:cstheme="majorHAnsi"/>
          <w:sz w:val="20"/>
          <w:szCs w:val="20"/>
        </w:rPr>
      </w:pPr>
      <w:r w:rsidRPr="00281826">
        <w:rPr>
          <w:rFonts w:asciiTheme="majorHAnsi" w:hAnsiTheme="majorHAnsi" w:cstheme="majorHAnsi"/>
          <w:i/>
          <w:iCs/>
          <w:sz w:val="20"/>
          <w:szCs w:val="20"/>
        </w:rPr>
        <w:t xml:space="preserve">Documento de Identidad (DNI): </w:t>
      </w:r>
      <w:r w:rsidRPr="00281826">
        <w:rPr>
          <w:rFonts w:asciiTheme="majorHAnsi" w:hAnsiTheme="majorHAnsi" w:cstheme="majorHAnsi"/>
          <w:sz w:val="20"/>
          <w:szCs w:val="20"/>
        </w:rPr>
        <w:t>................................................. Sexo: …………………………………..........................</w:t>
      </w:r>
    </w:p>
    <w:p w:rsidR="001415DA" w:rsidRPr="00281826" w:rsidRDefault="001415DA" w:rsidP="001415DA">
      <w:pPr>
        <w:pStyle w:val="Textoindependiente21"/>
        <w:jc w:val="left"/>
        <w:rPr>
          <w:rFonts w:asciiTheme="majorHAnsi" w:hAnsiTheme="majorHAnsi" w:cstheme="majorHAnsi"/>
          <w:sz w:val="20"/>
          <w:szCs w:val="20"/>
        </w:rPr>
      </w:pPr>
    </w:p>
    <w:p w:rsidR="001415DA" w:rsidRPr="00281826" w:rsidRDefault="001415DA" w:rsidP="001415DA">
      <w:pPr>
        <w:pStyle w:val="Textoindependiente21"/>
        <w:jc w:val="left"/>
        <w:rPr>
          <w:rFonts w:asciiTheme="majorHAnsi" w:hAnsiTheme="majorHAnsi" w:cstheme="majorHAnsi"/>
          <w:sz w:val="20"/>
          <w:szCs w:val="20"/>
        </w:rPr>
      </w:pPr>
      <w:r w:rsidRPr="00281826">
        <w:rPr>
          <w:rFonts w:asciiTheme="majorHAnsi" w:hAnsiTheme="majorHAnsi" w:cstheme="majorHAnsi"/>
          <w:sz w:val="20"/>
          <w:szCs w:val="20"/>
        </w:rPr>
        <w:t>Datos del Domicilio</w:t>
      </w:r>
    </w:p>
    <w:p w:rsidR="001415DA" w:rsidRPr="00281826" w:rsidRDefault="001415DA" w:rsidP="001415DA">
      <w:pPr>
        <w:pStyle w:val="Textoindependiente21"/>
        <w:jc w:val="left"/>
        <w:rPr>
          <w:rFonts w:asciiTheme="majorHAnsi" w:hAnsiTheme="majorHAnsi" w:cstheme="majorHAnsi"/>
          <w:sz w:val="20"/>
          <w:szCs w:val="20"/>
        </w:rPr>
      </w:pPr>
    </w:p>
    <w:p w:rsidR="00D45F24" w:rsidRPr="00281826" w:rsidRDefault="00D45F24" w:rsidP="00D45F24">
      <w:pPr>
        <w:pStyle w:val="Textoindependiente2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281826">
        <w:rPr>
          <w:rFonts w:asciiTheme="majorHAnsi" w:hAnsiTheme="majorHAnsi" w:cstheme="majorHAnsi"/>
          <w:i/>
          <w:iCs/>
          <w:sz w:val="20"/>
          <w:szCs w:val="20"/>
        </w:rPr>
        <w:t>Dirección actualizada</w:t>
      </w:r>
      <w:r w:rsidRPr="00281826">
        <w:rPr>
          <w:rFonts w:asciiTheme="majorHAnsi" w:hAnsiTheme="majorHAnsi" w:cstheme="majorHAnsi"/>
          <w:sz w:val="20"/>
          <w:szCs w:val="20"/>
        </w:rPr>
        <w:t>: Calle/av.Jr.......................................................................................................................</w:t>
      </w:r>
    </w:p>
    <w:p w:rsidR="00D45F24" w:rsidRPr="00281826" w:rsidRDefault="00D45F24" w:rsidP="00D45F24">
      <w:pPr>
        <w:pStyle w:val="Textoindependiente2"/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D45F24" w:rsidRPr="00281826" w:rsidRDefault="00D45F24" w:rsidP="00D45F24">
      <w:pPr>
        <w:pStyle w:val="Textoindependiente2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281826">
        <w:rPr>
          <w:rFonts w:asciiTheme="majorHAnsi" w:hAnsiTheme="majorHAnsi" w:cstheme="majorHAnsi"/>
          <w:sz w:val="20"/>
          <w:szCs w:val="20"/>
        </w:rPr>
        <w:t>Nº................................................ Interior/Dpto........................ Referencia: ………………………………………………….</w:t>
      </w:r>
    </w:p>
    <w:p w:rsidR="00D45F24" w:rsidRPr="00281826" w:rsidRDefault="00D45F24" w:rsidP="00D45F24">
      <w:pPr>
        <w:pStyle w:val="Textoindependiente2"/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D45F24" w:rsidRPr="00281826" w:rsidRDefault="00D45F24" w:rsidP="00D45F24">
      <w:pPr>
        <w:pStyle w:val="Textoindependiente2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281826">
        <w:rPr>
          <w:rFonts w:asciiTheme="majorHAnsi" w:hAnsiTheme="majorHAnsi" w:cstheme="majorHAnsi"/>
          <w:sz w:val="20"/>
          <w:szCs w:val="20"/>
        </w:rPr>
        <w:t>Distrito.............................................................................................Provincia.....................................................</w:t>
      </w:r>
    </w:p>
    <w:p w:rsidR="00D45F24" w:rsidRPr="00281826" w:rsidRDefault="00D45F24" w:rsidP="00D45F24">
      <w:pPr>
        <w:pStyle w:val="Textoindependiente2"/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D45F24" w:rsidRPr="00281826" w:rsidRDefault="00D45F24" w:rsidP="00D45F24">
      <w:pPr>
        <w:pStyle w:val="Textoindependiente2"/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</w:rPr>
      </w:pPr>
      <w:r w:rsidRPr="00281826">
        <w:rPr>
          <w:rFonts w:asciiTheme="majorHAnsi" w:hAnsiTheme="majorHAnsi" w:cstheme="majorHAnsi"/>
          <w:i/>
          <w:iCs/>
          <w:sz w:val="20"/>
          <w:szCs w:val="20"/>
        </w:rPr>
        <w:t>Departamento: ........................................................................................Teléfono: ...........................................</w:t>
      </w:r>
    </w:p>
    <w:p w:rsidR="00D45F24" w:rsidRPr="00281826" w:rsidRDefault="00D45F24" w:rsidP="00D45F24">
      <w:pPr>
        <w:pStyle w:val="Textoindependiente2"/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</w:rPr>
      </w:pPr>
    </w:p>
    <w:p w:rsidR="00D45F24" w:rsidRPr="00281826" w:rsidRDefault="00D45F24" w:rsidP="00D45F24">
      <w:pPr>
        <w:pStyle w:val="Textoindependiente2"/>
        <w:spacing w:after="0" w:line="240" w:lineRule="auto"/>
        <w:rPr>
          <w:rFonts w:asciiTheme="majorHAnsi" w:hAnsiTheme="majorHAnsi" w:cstheme="majorHAnsi"/>
          <w:iCs/>
          <w:sz w:val="20"/>
          <w:szCs w:val="20"/>
        </w:rPr>
      </w:pPr>
      <w:r w:rsidRPr="00281826">
        <w:rPr>
          <w:rFonts w:asciiTheme="majorHAnsi" w:hAnsiTheme="majorHAnsi" w:cstheme="majorHAnsi"/>
          <w:iCs/>
          <w:sz w:val="20"/>
          <w:szCs w:val="20"/>
        </w:rPr>
        <w:t>Correo electrónico: ……………………………………………………………………………..………………………………………………………</w:t>
      </w:r>
    </w:p>
    <w:p w:rsidR="00D45F24" w:rsidRPr="00281826" w:rsidRDefault="00D45F24" w:rsidP="00D45F24">
      <w:pPr>
        <w:pStyle w:val="Textoindependiente2"/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:rsidR="001415DA" w:rsidRPr="00281826" w:rsidRDefault="001415DA" w:rsidP="00D45F24">
      <w:pPr>
        <w:pStyle w:val="Textoindependiente2"/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:rsidR="001415DA" w:rsidRPr="00281826" w:rsidRDefault="001415DA" w:rsidP="001415DA">
      <w:pPr>
        <w:pStyle w:val="Textoindependiente2"/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281826">
        <w:rPr>
          <w:rFonts w:asciiTheme="majorHAnsi" w:hAnsiTheme="majorHAnsi" w:cstheme="majorHAnsi"/>
          <w:b/>
          <w:bCs/>
          <w:sz w:val="20"/>
          <w:szCs w:val="20"/>
        </w:rPr>
        <w:t xml:space="preserve">CATEGORÍA A LA CUAL POSTULA: </w:t>
      </w:r>
    </w:p>
    <w:p w:rsidR="001415DA" w:rsidRPr="00281826" w:rsidRDefault="001415DA" w:rsidP="001415DA">
      <w:pPr>
        <w:spacing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81826">
        <w:rPr>
          <w:rFonts w:asciiTheme="majorHAnsi" w:hAnsiTheme="majorHAnsi" w:cstheme="majorHAnsi"/>
          <w:bCs/>
          <w:sz w:val="20"/>
          <w:szCs w:val="20"/>
        </w:rPr>
        <w:t>Marque con una (X) la categoría a la que postula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38"/>
        <w:gridCol w:w="413"/>
      </w:tblGrid>
      <w:tr w:rsidR="001415DA" w:rsidRPr="00281826" w:rsidTr="00A76E1E">
        <w:tc>
          <w:tcPr>
            <w:tcW w:w="7938" w:type="dxa"/>
          </w:tcPr>
          <w:p w:rsidR="001415DA" w:rsidRPr="00281826" w:rsidRDefault="001415DA" w:rsidP="00A76E1E">
            <w:pPr>
              <w:suppressAutoHyphens/>
              <w:autoSpaceDE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81826">
              <w:rPr>
                <w:rFonts w:asciiTheme="majorHAnsi" w:hAnsiTheme="majorHAnsi" w:cstheme="majorHAnsi"/>
                <w:sz w:val="20"/>
                <w:szCs w:val="20"/>
              </w:rPr>
              <w:t>En mérito a su trabajo o actividades destacadas en la promoción o defensa de los derechos, desarrolladas a favor de las personas adultas mayores.</w:t>
            </w:r>
          </w:p>
        </w:tc>
        <w:tc>
          <w:tcPr>
            <w:tcW w:w="413" w:type="dxa"/>
          </w:tcPr>
          <w:p w:rsidR="001415DA" w:rsidRPr="00281826" w:rsidRDefault="001415DA" w:rsidP="00A76E1E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1415DA" w:rsidRPr="00281826" w:rsidTr="00A76E1E">
        <w:tc>
          <w:tcPr>
            <w:tcW w:w="7938" w:type="dxa"/>
          </w:tcPr>
          <w:p w:rsidR="001415DA" w:rsidRPr="00281826" w:rsidRDefault="001415DA" w:rsidP="00A76E1E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81826">
              <w:rPr>
                <w:rFonts w:asciiTheme="majorHAnsi" w:hAnsiTheme="majorHAnsi" w:cstheme="majorHAnsi"/>
                <w:sz w:val="20"/>
                <w:szCs w:val="20"/>
              </w:rPr>
              <w:t>En mérito a su trabajo o actividades destacadas en el campo académico, profesional o cultural, desarrolladas a favor de las personas adultas mayores</w:t>
            </w:r>
          </w:p>
        </w:tc>
        <w:tc>
          <w:tcPr>
            <w:tcW w:w="413" w:type="dxa"/>
          </w:tcPr>
          <w:p w:rsidR="001415DA" w:rsidRPr="00281826" w:rsidRDefault="001415DA" w:rsidP="00A76E1E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1415DA" w:rsidRPr="00281826" w:rsidTr="00A76E1E">
        <w:tc>
          <w:tcPr>
            <w:tcW w:w="7938" w:type="dxa"/>
          </w:tcPr>
          <w:p w:rsidR="001415DA" w:rsidRPr="00281826" w:rsidRDefault="001415DA" w:rsidP="00A76E1E">
            <w:pPr>
              <w:suppressAutoHyphens/>
              <w:autoSpaceDE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81826">
              <w:rPr>
                <w:rFonts w:asciiTheme="majorHAnsi" w:hAnsiTheme="majorHAnsi" w:cstheme="majorHAnsi"/>
                <w:sz w:val="20"/>
                <w:szCs w:val="20"/>
              </w:rPr>
              <w:t>En mérito a su trabajo o actividades destacadas, en el desempeño de su labor social, desarrolladas a favor de las personas adultas mayores.</w:t>
            </w:r>
          </w:p>
        </w:tc>
        <w:tc>
          <w:tcPr>
            <w:tcW w:w="413" w:type="dxa"/>
          </w:tcPr>
          <w:p w:rsidR="001415DA" w:rsidRPr="00281826" w:rsidRDefault="001415DA" w:rsidP="00A76E1E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1415DA" w:rsidRPr="00281826" w:rsidTr="00A76E1E">
        <w:tc>
          <w:tcPr>
            <w:tcW w:w="7938" w:type="dxa"/>
          </w:tcPr>
          <w:p w:rsidR="001415DA" w:rsidRPr="00281826" w:rsidRDefault="001415DA" w:rsidP="00A76E1E">
            <w:pPr>
              <w:suppressAutoHyphens/>
              <w:autoSpaceDE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81826">
              <w:rPr>
                <w:rFonts w:asciiTheme="majorHAnsi" w:hAnsiTheme="majorHAnsi" w:cstheme="majorHAnsi"/>
                <w:sz w:val="20"/>
                <w:szCs w:val="20"/>
              </w:rPr>
              <w:t>Persona adulta mayor que con su trabajo o actividades destacadas promueve la imagen positiva del envejecimiento.</w:t>
            </w:r>
          </w:p>
        </w:tc>
        <w:tc>
          <w:tcPr>
            <w:tcW w:w="413" w:type="dxa"/>
          </w:tcPr>
          <w:p w:rsidR="001415DA" w:rsidRPr="00281826" w:rsidRDefault="001415DA" w:rsidP="00A76E1E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1415DA" w:rsidRPr="00281826" w:rsidTr="00A76E1E">
        <w:tc>
          <w:tcPr>
            <w:tcW w:w="7938" w:type="dxa"/>
          </w:tcPr>
          <w:p w:rsidR="001415DA" w:rsidRPr="00281826" w:rsidRDefault="001415DA" w:rsidP="00A76E1E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81826">
              <w:rPr>
                <w:rFonts w:asciiTheme="majorHAnsi" w:hAnsiTheme="majorHAnsi" w:cstheme="majorHAnsi"/>
                <w:sz w:val="20"/>
                <w:szCs w:val="20"/>
              </w:rPr>
              <w:t>Persona adulta mayor que con su trabajo o actividad destacada impulsa o promueve buenas prácticas intergeneracionales</w:t>
            </w:r>
          </w:p>
        </w:tc>
        <w:tc>
          <w:tcPr>
            <w:tcW w:w="413" w:type="dxa"/>
          </w:tcPr>
          <w:p w:rsidR="001415DA" w:rsidRPr="00281826" w:rsidRDefault="001415DA" w:rsidP="00A76E1E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:rsidR="001415DA" w:rsidRPr="00281826" w:rsidRDefault="001415DA" w:rsidP="00D45F24">
      <w:pPr>
        <w:pStyle w:val="Textoindependiente2"/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:rsidR="001415DA" w:rsidRPr="00281826" w:rsidRDefault="001415DA" w:rsidP="00D45F24">
      <w:pPr>
        <w:pStyle w:val="Textoindependiente2"/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:rsidR="00655E3F" w:rsidRPr="00625CA6" w:rsidRDefault="00655E3F" w:rsidP="00655E3F">
      <w:pPr>
        <w:pStyle w:val="Textoindependiente2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  <w:r w:rsidRPr="00625CA6">
        <w:rPr>
          <w:rFonts w:ascii="Calibri Light" w:hAnsi="Calibri Light" w:cs="Calibri Light"/>
          <w:b/>
          <w:bCs/>
          <w:sz w:val="20"/>
          <w:szCs w:val="20"/>
        </w:rPr>
        <w:t xml:space="preserve">DOCUMENTACIÓN QUE SUSTENTA LA POSTULACIÓN: </w:t>
      </w:r>
    </w:p>
    <w:p w:rsidR="00655E3F" w:rsidRPr="00625CA6" w:rsidRDefault="00655E3F" w:rsidP="00655E3F">
      <w:pPr>
        <w:spacing w:line="240" w:lineRule="auto"/>
        <w:jc w:val="both"/>
        <w:rPr>
          <w:rFonts w:ascii="Calibri Light" w:hAnsi="Calibri Light" w:cs="Calibri Light"/>
          <w:bCs/>
          <w:sz w:val="20"/>
          <w:szCs w:val="20"/>
        </w:rPr>
      </w:pPr>
      <w:r w:rsidRPr="00625CA6">
        <w:rPr>
          <w:rFonts w:ascii="Calibri Light" w:hAnsi="Calibri Light" w:cs="Calibri Light"/>
          <w:bCs/>
          <w:sz w:val="20"/>
          <w:szCs w:val="20"/>
        </w:rPr>
        <w:t>Marque con una (X) los documentos que adjunta.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38"/>
        <w:gridCol w:w="413"/>
      </w:tblGrid>
      <w:tr w:rsidR="00655E3F" w:rsidRPr="00625CA6" w:rsidTr="00A76E1E">
        <w:tc>
          <w:tcPr>
            <w:tcW w:w="7938" w:type="dxa"/>
          </w:tcPr>
          <w:p w:rsidR="00655E3F" w:rsidRPr="00625CA6" w:rsidRDefault="00655E3F" w:rsidP="00A76E1E">
            <w:pPr>
              <w:pStyle w:val="Textoindependiente"/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625CA6">
              <w:rPr>
                <w:rFonts w:ascii="Calibri Light" w:hAnsi="Calibri Light" w:cs="Calibri Light"/>
                <w:sz w:val="20"/>
                <w:szCs w:val="20"/>
              </w:rPr>
              <w:t>Hoja de Vida (persona natural) o descripción del objetivo social, funciones y actividades que realiza la entidad (instituciones públicas y privadas)</w:t>
            </w:r>
          </w:p>
        </w:tc>
        <w:tc>
          <w:tcPr>
            <w:tcW w:w="413" w:type="dxa"/>
          </w:tcPr>
          <w:p w:rsidR="00655E3F" w:rsidRPr="00625CA6" w:rsidRDefault="00655E3F" w:rsidP="00A76E1E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655E3F" w:rsidRPr="00625CA6" w:rsidTr="00A76E1E">
        <w:tc>
          <w:tcPr>
            <w:tcW w:w="7938" w:type="dxa"/>
          </w:tcPr>
          <w:p w:rsidR="00655E3F" w:rsidRPr="00625CA6" w:rsidRDefault="00655E3F" w:rsidP="00A76E1E">
            <w:pPr>
              <w:pStyle w:val="Textoindependiente"/>
              <w:suppressAutoHyphens/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625CA6">
              <w:rPr>
                <w:rFonts w:ascii="Calibri Light" w:hAnsi="Calibri Light" w:cs="Calibri Light"/>
                <w:sz w:val="20"/>
                <w:szCs w:val="20"/>
              </w:rPr>
              <w:t>Resumen de la labor destacada (una carilla)</w:t>
            </w:r>
          </w:p>
        </w:tc>
        <w:tc>
          <w:tcPr>
            <w:tcW w:w="413" w:type="dxa"/>
          </w:tcPr>
          <w:p w:rsidR="00655E3F" w:rsidRPr="00625CA6" w:rsidRDefault="00655E3F" w:rsidP="00A76E1E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655E3F" w:rsidRPr="00625CA6" w:rsidTr="00A76E1E">
        <w:tc>
          <w:tcPr>
            <w:tcW w:w="7938" w:type="dxa"/>
          </w:tcPr>
          <w:p w:rsidR="00655E3F" w:rsidRPr="00625CA6" w:rsidRDefault="00655E3F" w:rsidP="00A76E1E">
            <w:pPr>
              <w:pStyle w:val="Textoindependiente2"/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625CA6">
              <w:rPr>
                <w:rFonts w:ascii="Calibri Light" w:hAnsi="Calibri Light" w:cs="Calibri Light"/>
                <w:sz w:val="20"/>
                <w:szCs w:val="20"/>
              </w:rPr>
              <w:t xml:space="preserve">Fotos </w:t>
            </w:r>
          </w:p>
        </w:tc>
        <w:tc>
          <w:tcPr>
            <w:tcW w:w="413" w:type="dxa"/>
          </w:tcPr>
          <w:p w:rsidR="00655E3F" w:rsidRPr="00625CA6" w:rsidRDefault="00655E3F" w:rsidP="00A76E1E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655E3F" w:rsidRPr="00625CA6" w:rsidTr="00A76E1E">
        <w:tc>
          <w:tcPr>
            <w:tcW w:w="7938" w:type="dxa"/>
          </w:tcPr>
          <w:p w:rsidR="00655E3F" w:rsidRPr="00625CA6" w:rsidRDefault="00655E3F" w:rsidP="00A76E1E">
            <w:pPr>
              <w:pStyle w:val="Textoindependiente2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25CA6">
              <w:rPr>
                <w:rFonts w:ascii="Calibri Light" w:hAnsi="Calibri Light" w:cs="Calibri Light"/>
                <w:sz w:val="20"/>
                <w:szCs w:val="20"/>
              </w:rPr>
              <w:lastRenderedPageBreak/>
              <w:t xml:space="preserve">Videos </w:t>
            </w:r>
          </w:p>
        </w:tc>
        <w:tc>
          <w:tcPr>
            <w:tcW w:w="413" w:type="dxa"/>
          </w:tcPr>
          <w:p w:rsidR="00655E3F" w:rsidRPr="00625CA6" w:rsidRDefault="00655E3F" w:rsidP="00A76E1E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655E3F" w:rsidRPr="00625CA6" w:rsidTr="00A76E1E">
        <w:tc>
          <w:tcPr>
            <w:tcW w:w="7938" w:type="dxa"/>
          </w:tcPr>
          <w:p w:rsidR="00655E3F" w:rsidRPr="00625CA6" w:rsidRDefault="00655E3F" w:rsidP="00A76E1E">
            <w:pPr>
              <w:pStyle w:val="Textoindependiente2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25CA6">
              <w:rPr>
                <w:rFonts w:ascii="Calibri Light" w:hAnsi="Calibri Light" w:cs="Calibri Light"/>
                <w:sz w:val="20"/>
                <w:szCs w:val="20"/>
              </w:rPr>
              <w:t xml:space="preserve">Grabaciones de audio </w:t>
            </w:r>
          </w:p>
        </w:tc>
        <w:tc>
          <w:tcPr>
            <w:tcW w:w="413" w:type="dxa"/>
          </w:tcPr>
          <w:p w:rsidR="00655E3F" w:rsidRPr="00625CA6" w:rsidRDefault="00655E3F" w:rsidP="00A76E1E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655E3F" w:rsidRPr="00625CA6" w:rsidTr="00A76E1E">
        <w:tc>
          <w:tcPr>
            <w:tcW w:w="7938" w:type="dxa"/>
          </w:tcPr>
          <w:p w:rsidR="00655E3F" w:rsidRPr="00625CA6" w:rsidRDefault="00655E3F" w:rsidP="00A76E1E">
            <w:pPr>
              <w:pStyle w:val="Textoindependiente2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25CA6">
              <w:rPr>
                <w:rFonts w:ascii="Calibri Light" w:hAnsi="Calibri Light" w:cs="Calibri Light"/>
                <w:sz w:val="20"/>
                <w:szCs w:val="20"/>
              </w:rPr>
              <w:t>Documentos</w:t>
            </w:r>
          </w:p>
        </w:tc>
        <w:tc>
          <w:tcPr>
            <w:tcW w:w="413" w:type="dxa"/>
          </w:tcPr>
          <w:p w:rsidR="00655E3F" w:rsidRPr="00625CA6" w:rsidRDefault="00655E3F" w:rsidP="00A76E1E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655E3F" w:rsidRPr="00625CA6" w:rsidTr="00A76E1E">
        <w:tc>
          <w:tcPr>
            <w:tcW w:w="7938" w:type="dxa"/>
          </w:tcPr>
          <w:p w:rsidR="00655E3F" w:rsidRPr="00625CA6" w:rsidRDefault="00655E3F" w:rsidP="00A76E1E">
            <w:pPr>
              <w:pStyle w:val="Textoindependiente2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25CA6">
              <w:rPr>
                <w:rFonts w:ascii="Calibri Light" w:hAnsi="Calibri Light" w:cs="Calibri Light"/>
                <w:sz w:val="20"/>
                <w:szCs w:val="20"/>
              </w:rPr>
              <w:t>Proyectos</w:t>
            </w:r>
          </w:p>
        </w:tc>
        <w:tc>
          <w:tcPr>
            <w:tcW w:w="413" w:type="dxa"/>
          </w:tcPr>
          <w:p w:rsidR="00655E3F" w:rsidRPr="00625CA6" w:rsidRDefault="00655E3F" w:rsidP="00A76E1E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655E3F" w:rsidRPr="00625CA6" w:rsidTr="00A76E1E">
        <w:tc>
          <w:tcPr>
            <w:tcW w:w="7938" w:type="dxa"/>
          </w:tcPr>
          <w:p w:rsidR="00655E3F" w:rsidRPr="00625CA6" w:rsidRDefault="00655E3F" w:rsidP="00A76E1E">
            <w:pPr>
              <w:pStyle w:val="Textoindependiente2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25CA6">
              <w:rPr>
                <w:rFonts w:ascii="Calibri Light" w:hAnsi="Calibri Light" w:cs="Calibri Light"/>
                <w:sz w:val="20"/>
                <w:szCs w:val="20"/>
              </w:rPr>
              <w:t>Publicaciones</w:t>
            </w:r>
          </w:p>
        </w:tc>
        <w:tc>
          <w:tcPr>
            <w:tcW w:w="413" w:type="dxa"/>
          </w:tcPr>
          <w:p w:rsidR="00655E3F" w:rsidRPr="00625CA6" w:rsidRDefault="00655E3F" w:rsidP="00A76E1E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655E3F" w:rsidRPr="00625CA6" w:rsidTr="00A76E1E">
        <w:tc>
          <w:tcPr>
            <w:tcW w:w="7938" w:type="dxa"/>
          </w:tcPr>
          <w:p w:rsidR="00655E3F" w:rsidRPr="00625CA6" w:rsidRDefault="00655E3F" w:rsidP="00A76E1E">
            <w:pPr>
              <w:pStyle w:val="Textoindependiente2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Otros (especificar)</w:t>
            </w:r>
          </w:p>
        </w:tc>
        <w:tc>
          <w:tcPr>
            <w:tcW w:w="413" w:type="dxa"/>
          </w:tcPr>
          <w:p w:rsidR="00655E3F" w:rsidRPr="00625CA6" w:rsidRDefault="00655E3F" w:rsidP="00A76E1E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655E3F" w:rsidRPr="00625CA6" w:rsidTr="00A76E1E">
        <w:tc>
          <w:tcPr>
            <w:tcW w:w="7938" w:type="dxa"/>
          </w:tcPr>
          <w:p w:rsidR="00655E3F" w:rsidRDefault="00655E3F" w:rsidP="00A76E1E">
            <w:pPr>
              <w:pStyle w:val="Textoindependiente2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Pr="00281826">
              <w:rPr>
                <w:rFonts w:asciiTheme="majorHAnsi" w:hAnsiTheme="majorHAnsi" w:cstheme="majorHAnsi"/>
                <w:sz w:val="20"/>
                <w:szCs w:val="20"/>
              </w:rPr>
              <w:t>eclaración Jurada de no contar con antecedentes penales y judiciales</w:t>
            </w:r>
          </w:p>
        </w:tc>
        <w:tc>
          <w:tcPr>
            <w:tcW w:w="413" w:type="dxa"/>
          </w:tcPr>
          <w:p w:rsidR="00655E3F" w:rsidRPr="00625CA6" w:rsidRDefault="00655E3F" w:rsidP="00A76E1E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655E3F" w:rsidRPr="00625CA6" w:rsidTr="00A76E1E">
        <w:tc>
          <w:tcPr>
            <w:tcW w:w="7938" w:type="dxa"/>
          </w:tcPr>
          <w:p w:rsidR="00655E3F" w:rsidRDefault="00655E3F" w:rsidP="00A76E1E">
            <w:pPr>
              <w:pStyle w:val="Textoindependiente2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281826">
              <w:rPr>
                <w:rFonts w:asciiTheme="majorHAnsi" w:hAnsiTheme="majorHAnsi" w:cstheme="majorHAnsi"/>
                <w:sz w:val="20"/>
                <w:szCs w:val="20"/>
              </w:rPr>
              <w:t>Declaración Jurada de no estar en el registro de deudores alimentarios morosos</w:t>
            </w:r>
          </w:p>
        </w:tc>
        <w:tc>
          <w:tcPr>
            <w:tcW w:w="413" w:type="dxa"/>
          </w:tcPr>
          <w:p w:rsidR="00655E3F" w:rsidRPr="00625CA6" w:rsidRDefault="00655E3F" w:rsidP="00A76E1E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655E3F" w:rsidRPr="00625CA6" w:rsidTr="00A76E1E">
        <w:tc>
          <w:tcPr>
            <w:tcW w:w="7938" w:type="dxa"/>
          </w:tcPr>
          <w:p w:rsidR="00655E3F" w:rsidRPr="00281826" w:rsidRDefault="00655E3F" w:rsidP="00A76E1E">
            <w:pPr>
              <w:pStyle w:val="Textoindependiente2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Declaración Jurada de no haber sido denunciado por violencia familiar</w:t>
            </w:r>
          </w:p>
        </w:tc>
        <w:tc>
          <w:tcPr>
            <w:tcW w:w="413" w:type="dxa"/>
          </w:tcPr>
          <w:p w:rsidR="00655E3F" w:rsidRPr="00625CA6" w:rsidRDefault="00655E3F" w:rsidP="00A76E1E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</w:tbl>
    <w:p w:rsidR="001415DA" w:rsidRPr="00281826" w:rsidRDefault="001415DA" w:rsidP="00D45F24">
      <w:pPr>
        <w:pStyle w:val="Textoindependiente2"/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:rsidR="001415DA" w:rsidRPr="00281826" w:rsidRDefault="001415DA" w:rsidP="001415DA">
      <w:pPr>
        <w:pStyle w:val="Textoindependiente21"/>
        <w:rPr>
          <w:rFonts w:asciiTheme="majorHAnsi" w:hAnsiTheme="majorHAnsi" w:cstheme="majorHAnsi"/>
          <w:sz w:val="20"/>
          <w:szCs w:val="20"/>
        </w:rPr>
      </w:pPr>
    </w:p>
    <w:p w:rsidR="001415DA" w:rsidRPr="00281826" w:rsidRDefault="001415DA" w:rsidP="00281826">
      <w:pPr>
        <w:pStyle w:val="Textoindependiente21"/>
        <w:rPr>
          <w:rFonts w:asciiTheme="majorHAnsi" w:hAnsiTheme="majorHAnsi" w:cstheme="majorHAnsi"/>
          <w:sz w:val="20"/>
          <w:szCs w:val="20"/>
        </w:rPr>
      </w:pPr>
      <w:r w:rsidRPr="00281826">
        <w:rPr>
          <w:rFonts w:asciiTheme="majorHAnsi" w:hAnsiTheme="majorHAnsi" w:cstheme="majorHAnsi"/>
          <w:sz w:val="20"/>
          <w:szCs w:val="20"/>
        </w:rPr>
        <w:t>Declaro bajo juramento que la información y documentación consignada en la presente Ficha es real y se ajustan a la verdad.</w:t>
      </w:r>
    </w:p>
    <w:p w:rsidR="001415DA" w:rsidRDefault="001415DA" w:rsidP="001415DA">
      <w:pPr>
        <w:pStyle w:val="Textoindependiente21"/>
        <w:jc w:val="left"/>
        <w:rPr>
          <w:rFonts w:asciiTheme="majorHAnsi" w:hAnsiTheme="majorHAnsi" w:cstheme="majorHAnsi"/>
          <w:sz w:val="20"/>
          <w:szCs w:val="20"/>
        </w:rPr>
      </w:pPr>
    </w:p>
    <w:p w:rsidR="00655E3F" w:rsidRDefault="00655E3F" w:rsidP="001415DA">
      <w:pPr>
        <w:pStyle w:val="Textoindependiente21"/>
        <w:jc w:val="left"/>
        <w:rPr>
          <w:rFonts w:asciiTheme="majorHAnsi" w:hAnsiTheme="majorHAnsi" w:cstheme="majorHAnsi"/>
          <w:sz w:val="20"/>
          <w:szCs w:val="20"/>
        </w:rPr>
      </w:pPr>
    </w:p>
    <w:p w:rsidR="00655E3F" w:rsidRPr="00281826" w:rsidRDefault="00655E3F" w:rsidP="001415DA">
      <w:pPr>
        <w:pStyle w:val="Textoindependiente21"/>
        <w:jc w:val="left"/>
        <w:rPr>
          <w:rFonts w:asciiTheme="majorHAnsi" w:hAnsiTheme="majorHAnsi" w:cstheme="majorHAnsi"/>
          <w:sz w:val="20"/>
          <w:szCs w:val="20"/>
        </w:rPr>
      </w:pPr>
    </w:p>
    <w:p w:rsidR="001415DA" w:rsidRPr="00281826" w:rsidRDefault="001415DA" w:rsidP="001415DA">
      <w:pPr>
        <w:pStyle w:val="Textoindependiente21"/>
        <w:jc w:val="left"/>
        <w:rPr>
          <w:rFonts w:asciiTheme="majorHAnsi" w:hAnsiTheme="majorHAnsi" w:cstheme="majorHAnsi"/>
          <w:sz w:val="20"/>
          <w:szCs w:val="20"/>
        </w:rPr>
      </w:pPr>
    </w:p>
    <w:p w:rsidR="001415DA" w:rsidRPr="00281826" w:rsidRDefault="001415DA" w:rsidP="001415DA">
      <w:pPr>
        <w:pStyle w:val="Textoindependiente21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81826">
        <w:rPr>
          <w:rFonts w:asciiTheme="majorHAnsi" w:hAnsiTheme="majorHAnsi" w:cstheme="majorHAnsi"/>
          <w:b/>
          <w:sz w:val="20"/>
          <w:szCs w:val="20"/>
        </w:rPr>
        <w:t>.......................................................</w:t>
      </w:r>
    </w:p>
    <w:p w:rsidR="001415DA" w:rsidRDefault="001415DA" w:rsidP="001415DA">
      <w:pPr>
        <w:pStyle w:val="Textoindependiente21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81826">
        <w:rPr>
          <w:rFonts w:asciiTheme="majorHAnsi" w:hAnsiTheme="majorHAnsi" w:cstheme="majorHAnsi"/>
          <w:b/>
          <w:sz w:val="20"/>
          <w:szCs w:val="20"/>
        </w:rPr>
        <w:t>Firma de</w:t>
      </w:r>
      <w:r w:rsidR="00281826" w:rsidRPr="00281826">
        <w:rPr>
          <w:rFonts w:asciiTheme="majorHAnsi" w:hAnsiTheme="majorHAnsi" w:cstheme="majorHAnsi"/>
          <w:b/>
          <w:sz w:val="20"/>
          <w:szCs w:val="20"/>
        </w:rPr>
        <w:t xml:space="preserve"> el</w:t>
      </w:r>
      <w:r w:rsidRPr="00281826">
        <w:rPr>
          <w:rFonts w:asciiTheme="majorHAnsi" w:hAnsiTheme="majorHAnsi" w:cstheme="majorHAnsi"/>
          <w:b/>
          <w:sz w:val="20"/>
          <w:szCs w:val="20"/>
        </w:rPr>
        <w:t>/</w:t>
      </w:r>
      <w:r w:rsidR="00281826" w:rsidRPr="00281826">
        <w:rPr>
          <w:rFonts w:asciiTheme="majorHAnsi" w:hAnsiTheme="majorHAnsi" w:cstheme="majorHAnsi"/>
          <w:b/>
          <w:sz w:val="20"/>
          <w:szCs w:val="20"/>
        </w:rPr>
        <w:t>l</w:t>
      </w:r>
      <w:r w:rsidRPr="00281826">
        <w:rPr>
          <w:rFonts w:asciiTheme="majorHAnsi" w:hAnsiTheme="majorHAnsi" w:cstheme="majorHAnsi"/>
          <w:b/>
          <w:sz w:val="20"/>
          <w:szCs w:val="20"/>
        </w:rPr>
        <w:t xml:space="preserve">a candidato/a </w:t>
      </w:r>
    </w:p>
    <w:p w:rsidR="00655E3F" w:rsidRPr="00281826" w:rsidRDefault="00655E3F" w:rsidP="001415DA">
      <w:pPr>
        <w:pStyle w:val="Textoindependiente21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DNI:</w:t>
      </w:r>
    </w:p>
    <w:p w:rsidR="001415DA" w:rsidRPr="00281826" w:rsidRDefault="001415DA" w:rsidP="00D45F24">
      <w:pPr>
        <w:pStyle w:val="Textoindependiente2"/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:rsidR="001415DA" w:rsidRPr="00281826" w:rsidRDefault="001415DA" w:rsidP="00D45F24">
      <w:pPr>
        <w:pStyle w:val="Textoindependiente2"/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:rsidR="00281826" w:rsidRPr="00281826" w:rsidRDefault="00281826" w:rsidP="00D45F24">
      <w:pPr>
        <w:pStyle w:val="Textoindependiente2"/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:rsidR="00D45F24" w:rsidRPr="00281826" w:rsidRDefault="00D45F24" w:rsidP="00D45F24">
      <w:pPr>
        <w:pStyle w:val="Textoindependiente2"/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281826">
        <w:rPr>
          <w:rFonts w:asciiTheme="majorHAnsi" w:hAnsiTheme="majorHAnsi" w:cstheme="majorHAnsi"/>
          <w:b/>
          <w:bCs/>
          <w:sz w:val="20"/>
          <w:szCs w:val="20"/>
        </w:rPr>
        <w:t>Institución u organización Proponente: ………………………………………………………………………………………………………</w:t>
      </w:r>
    </w:p>
    <w:p w:rsidR="00D45F24" w:rsidRPr="00281826" w:rsidRDefault="00D45F24" w:rsidP="00D45F24">
      <w:pPr>
        <w:pStyle w:val="Textoindependiente2"/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D45F24" w:rsidRPr="00281826" w:rsidRDefault="00D45F24" w:rsidP="00D45F24">
      <w:pPr>
        <w:pStyle w:val="Textoindependiente2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281826">
        <w:rPr>
          <w:rFonts w:asciiTheme="majorHAnsi" w:hAnsiTheme="majorHAnsi" w:cstheme="majorHAnsi"/>
          <w:sz w:val="20"/>
          <w:szCs w:val="20"/>
        </w:rPr>
        <w:t>Nombre de la Institución u organización: ……………………………………………………………………………………………………</w:t>
      </w:r>
    </w:p>
    <w:p w:rsidR="00D45F24" w:rsidRPr="00281826" w:rsidRDefault="00D45F24" w:rsidP="00D45F24">
      <w:pPr>
        <w:pStyle w:val="Textoindependiente2"/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D45F24" w:rsidRPr="00281826" w:rsidRDefault="00D45F24" w:rsidP="00D45F24">
      <w:pPr>
        <w:pStyle w:val="Textoindependiente2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281826">
        <w:rPr>
          <w:rFonts w:asciiTheme="majorHAnsi" w:hAnsiTheme="majorHAnsi" w:cstheme="majorHAnsi"/>
          <w:sz w:val="20"/>
          <w:szCs w:val="20"/>
        </w:rPr>
        <w:t>Nombre del Representante o Junta directiva de la institución u organización: …………………………………………..</w:t>
      </w:r>
    </w:p>
    <w:p w:rsidR="00D45F24" w:rsidRPr="00281826" w:rsidRDefault="00D45F24" w:rsidP="00D45F24">
      <w:pPr>
        <w:pStyle w:val="Textoindependiente2"/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D45F24" w:rsidRPr="00281826" w:rsidRDefault="00D45F24" w:rsidP="00D45F24">
      <w:pPr>
        <w:pStyle w:val="Textoindependiente2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281826">
        <w:rPr>
          <w:rFonts w:asciiTheme="majorHAnsi" w:hAnsiTheme="majorHAnsi" w:cstheme="majorHAnsi"/>
          <w:sz w:val="20"/>
          <w:szCs w:val="20"/>
        </w:rPr>
        <w:t xml:space="preserve">Nº de Registro y Reconocimiento de la Institución u Organización que lo acredite (De ser el caso) </w:t>
      </w:r>
    </w:p>
    <w:p w:rsidR="00D45F24" w:rsidRPr="00281826" w:rsidRDefault="00D45F24" w:rsidP="00D45F24">
      <w:pPr>
        <w:pStyle w:val="Textoindependiente2"/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D45F24" w:rsidRPr="00281826" w:rsidRDefault="00D45F24" w:rsidP="00D45F24">
      <w:pPr>
        <w:pStyle w:val="Textoindependiente2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281826">
        <w:rPr>
          <w:rFonts w:asciiTheme="majorHAnsi" w:hAnsiTheme="majorHAnsi" w:cstheme="majorHAnsi"/>
          <w:i/>
          <w:iCs/>
          <w:sz w:val="20"/>
          <w:szCs w:val="20"/>
        </w:rPr>
        <w:t>Dirección</w:t>
      </w:r>
      <w:r w:rsidRPr="00281826">
        <w:rPr>
          <w:rFonts w:asciiTheme="majorHAnsi" w:hAnsiTheme="majorHAnsi" w:cstheme="majorHAnsi"/>
          <w:sz w:val="20"/>
          <w:szCs w:val="20"/>
        </w:rPr>
        <w:t>:  ………...................................................................................................................................................</w:t>
      </w:r>
    </w:p>
    <w:p w:rsidR="00D45F24" w:rsidRPr="00281826" w:rsidRDefault="00D45F24" w:rsidP="00D45F24">
      <w:pPr>
        <w:pStyle w:val="Textoindependiente2"/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D45F24" w:rsidRPr="00281826" w:rsidRDefault="00D45F24" w:rsidP="00D45F24">
      <w:pPr>
        <w:pStyle w:val="Textoindependiente2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281826">
        <w:rPr>
          <w:rFonts w:asciiTheme="majorHAnsi" w:hAnsiTheme="majorHAnsi" w:cstheme="majorHAnsi"/>
          <w:sz w:val="20"/>
          <w:szCs w:val="20"/>
        </w:rPr>
        <w:t>Interior/Dpto............Distrito.......................................................................Provincia........................................</w:t>
      </w:r>
    </w:p>
    <w:p w:rsidR="00D45F24" w:rsidRPr="00281826" w:rsidRDefault="00D45F24" w:rsidP="00D45F24">
      <w:pPr>
        <w:pStyle w:val="Textoindependiente2"/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D45F24" w:rsidRPr="00281826" w:rsidRDefault="00D45F24" w:rsidP="00D45F24">
      <w:pPr>
        <w:pStyle w:val="Textoindependiente2"/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</w:rPr>
      </w:pPr>
      <w:r w:rsidRPr="00281826">
        <w:rPr>
          <w:rFonts w:asciiTheme="majorHAnsi" w:hAnsiTheme="majorHAnsi" w:cstheme="majorHAnsi"/>
          <w:i/>
          <w:iCs/>
          <w:sz w:val="20"/>
          <w:szCs w:val="20"/>
        </w:rPr>
        <w:t>Departamento: ............................................................................................Teléfono:………..............................</w:t>
      </w:r>
    </w:p>
    <w:p w:rsidR="00D45F24" w:rsidRPr="00281826" w:rsidRDefault="00D45F24" w:rsidP="00D45F24">
      <w:pPr>
        <w:pStyle w:val="Textoindependiente2"/>
        <w:spacing w:after="0" w:line="240" w:lineRule="auto"/>
        <w:rPr>
          <w:rFonts w:asciiTheme="majorHAnsi" w:hAnsiTheme="majorHAnsi" w:cstheme="majorHAnsi"/>
          <w:iCs/>
          <w:sz w:val="20"/>
          <w:szCs w:val="20"/>
        </w:rPr>
      </w:pPr>
    </w:p>
    <w:p w:rsidR="00D45F24" w:rsidRPr="00281826" w:rsidRDefault="00D45F24" w:rsidP="00D45F24">
      <w:pPr>
        <w:pStyle w:val="Textoindependiente2"/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281826">
        <w:rPr>
          <w:rFonts w:asciiTheme="majorHAnsi" w:hAnsiTheme="majorHAnsi" w:cstheme="majorHAnsi"/>
          <w:iCs/>
          <w:sz w:val="20"/>
          <w:szCs w:val="20"/>
        </w:rPr>
        <w:t>Correo electrónico: ……………………………………………………………………………..………………………………………………………</w:t>
      </w:r>
    </w:p>
    <w:p w:rsidR="00D45F24" w:rsidRPr="00281826" w:rsidRDefault="00D45F24" w:rsidP="00D45F24">
      <w:pPr>
        <w:pStyle w:val="Textoindependiente2"/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:rsidR="00281826" w:rsidRDefault="00281826">
      <w:pPr>
        <w:rPr>
          <w:rFonts w:asciiTheme="majorHAnsi" w:hAnsiTheme="majorHAnsi" w:cstheme="majorHAnsi"/>
          <w:b/>
          <w:bCs/>
          <w:sz w:val="20"/>
          <w:szCs w:val="20"/>
        </w:rPr>
      </w:pPr>
    </w:p>
    <w:p w:rsidR="00281826" w:rsidRPr="00281826" w:rsidRDefault="00281826" w:rsidP="00281826">
      <w:pPr>
        <w:pStyle w:val="Textoindependiente21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81826">
        <w:rPr>
          <w:rFonts w:asciiTheme="majorHAnsi" w:hAnsiTheme="majorHAnsi" w:cstheme="majorHAnsi"/>
          <w:b/>
          <w:sz w:val="20"/>
          <w:szCs w:val="20"/>
        </w:rPr>
        <w:t>.......................................................</w:t>
      </w:r>
    </w:p>
    <w:p w:rsidR="00281826" w:rsidRDefault="00281826" w:rsidP="00281826">
      <w:pPr>
        <w:pStyle w:val="Textoindependiente21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81826">
        <w:rPr>
          <w:rFonts w:asciiTheme="majorHAnsi" w:hAnsiTheme="majorHAnsi" w:cstheme="majorHAnsi"/>
          <w:b/>
          <w:sz w:val="20"/>
          <w:szCs w:val="20"/>
        </w:rPr>
        <w:t>Firma de el/la representante</w:t>
      </w:r>
    </w:p>
    <w:p w:rsidR="00655E3F" w:rsidRPr="00281826" w:rsidRDefault="00655E3F" w:rsidP="00281826">
      <w:pPr>
        <w:pStyle w:val="Textoindependiente21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DNI:</w:t>
      </w:r>
    </w:p>
    <w:bookmarkEnd w:id="0"/>
    <w:p w:rsidR="00E831D0" w:rsidRPr="00281826" w:rsidRDefault="00E831D0">
      <w:pPr>
        <w:rPr>
          <w:rFonts w:asciiTheme="majorHAnsi" w:eastAsiaTheme="minorEastAsia" w:hAnsiTheme="majorHAnsi" w:cstheme="majorHAnsi"/>
          <w:b/>
          <w:bCs/>
          <w:sz w:val="20"/>
          <w:szCs w:val="20"/>
          <w:lang w:val="es-ES_tradnl" w:eastAsia="es-ES"/>
        </w:rPr>
      </w:pPr>
    </w:p>
    <w:sectPr w:rsidR="00E831D0" w:rsidRPr="002818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DE9" w:rsidRDefault="008A2DE9" w:rsidP="00D45F24">
      <w:pPr>
        <w:spacing w:after="0" w:line="240" w:lineRule="auto"/>
      </w:pPr>
      <w:r>
        <w:separator/>
      </w:r>
    </w:p>
  </w:endnote>
  <w:endnote w:type="continuationSeparator" w:id="0">
    <w:p w:rsidR="008A2DE9" w:rsidRDefault="008A2DE9" w:rsidP="00D4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DE9" w:rsidRDefault="008A2DE9" w:rsidP="00D45F24">
      <w:pPr>
        <w:spacing w:after="0" w:line="240" w:lineRule="auto"/>
      </w:pPr>
      <w:r>
        <w:separator/>
      </w:r>
    </w:p>
  </w:footnote>
  <w:footnote w:type="continuationSeparator" w:id="0">
    <w:p w:rsidR="008A2DE9" w:rsidRDefault="008A2DE9" w:rsidP="00D45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-3048"/>
        </w:tabs>
        <w:ind w:left="-304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-2688"/>
        </w:tabs>
        <w:ind w:left="-26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-2328"/>
        </w:tabs>
        <w:ind w:left="-232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-1968"/>
        </w:tabs>
        <w:ind w:left="-19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-1608"/>
        </w:tabs>
        <w:ind w:left="-160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-1248"/>
        </w:tabs>
        <w:ind w:left="-124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-888"/>
        </w:tabs>
        <w:ind w:left="-8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-528"/>
        </w:tabs>
        <w:ind w:left="-52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-168"/>
        </w:tabs>
        <w:ind w:left="-168" w:hanging="360"/>
      </w:pPr>
      <w:rPr>
        <w:rFonts w:ascii="OpenSymbol" w:hAnsi="OpenSymbol" w:cs="OpenSymbol"/>
      </w:rPr>
    </w:lvl>
  </w:abstractNum>
  <w:abstractNum w:abstractNumId="3" w15:restartNumberingAfterBreak="0">
    <w:nsid w:val="016A5B8E"/>
    <w:multiLevelType w:val="multilevel"/>
    <w:tmpl w:val="6E8C8580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EE1FD1"/>
    <w:multiLevelType w:val="hybridMultilevel"/>
    <w:tmpl w:val="429CAE5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839F6"/>
    <w:multiLevelType w:val="hybridMultilevel"/>
    <w:tmpl w:val="4D587C6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B5E3C"/>
    <w:multiLevelType w:val="hybridMultilevel"/>
    <w:tmpl w:val="B5A40B9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401CA"/>
    <w:multiLevelType w:val="multilevel"/>
    <w:tmpl w:val="7730D572"/>
    <w:lvl w:ilvl="0">
      <w:start w:val="7"/>
      <w:numFmt w:val="decimal"/>
      <w:lvlText w:val="%1"/>
      <w:lvlJc w:val="left"/>
      <w:pPr>
        <w:ind w:left="577" w:hanging="57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77" w:hanging="577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849" w:hanging="853"/>
        <w:jc w:val="right"/>
      </w:pPr>
      <w:rPr>
        <w:rFonts w:ascii="Calibri Light" w:eastAsia="Calibri" w:hAnsi="Calibri Light" w:cs="Calibri Light" w:hint="default"/>
        <w:b w:val="0"/>
        <w:bCs w:val="0"/>
        <w:spacing w:val="-2"/>
        <w:w w:val="100"/>
        <w:sz w:val="22"/>
        <w:szCs w:val="22"/>
        <w:lang w:val="es-ES" w:eastAsia="en-US" w:bidi="ar-SA"/>
      </w:rPr>
    </w:lvl>
    <w:lvl w:ilvl="3">
      <w:start w:val="1"/>
      <w:numFmt w:val="lowerLetter"/>
      <w:lvlText w:val="%4)"/>
      <w:lvlJc w:val="left"/>
      <w:pPr>
        <w:ind w:left="-725" w:hanging="284"/>
      </w:pPr>
      <w:rPr>
        <w:rFonts w:ascii="Calibri Light" w:eastAsia="Calibri" w:hAnsi="Calibri Light" w:cs="Calibri Light" w:hint="default"/>
        <w:b w:val="0"/>
        <w:bCs/>
        <w:spacing w:val="0"/>
        <w:w w:val="100"/>
        <w:sz w:val="22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76" w:hanging="2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856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2076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297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517" w:hanging="284"/>
      </w:pPr>
      <w:rPr>
        <w:rFonts w:hint="default"/>
        <w:lang w:val="es-ES" w:eastAsia="en-US" w:bidi="ar-SA"/>
      </w:rPr>
    </w:lvl>
  </w:abstractNum>
  <w:abstractNum w:abstractNumId="8" w15:restartNumberingAfterBreak="0">
    <w:nsid w:val="1D807DC9"/>
    <w:multiLevelType w:val="multilevel"/>
    <w:tmpl w:val="D18EB7E2"/>
    <w:lvl w:ilvl="0">
      <w:start w:val="7"/>
      <w:numFmt w:val="decimal"/>
      <w:lvlText w:val="%1"/>
      <w:lvlJc w:val="left"/>
      <w:pPr>
        <w:ind w:left="2421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21" w:hanging="577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</w:rPr>
    </w:lvl>
    <w:lvl w:ilvl="2">
      <w:start w:val="6"/>
      <w:numFmt w:val="decimal"/>
      <w:lvlText w:val="%1.%2.%3"/>
      <w:lvlJc w:val="left"/>
      <w:pPr>
        <w:ind w:left="2693" w:hanging="853"/>
      </w:pPr>
      <w:rPr>
        <w:rFonts w:ascii="Calibri" w:eastAsia="Calibri" w:hAnsi="Calibri" w:cs="Calibri" w:hint="default"/>
        <w:b w:val="0"/>
        <w:bCs w:val="0"/>
        <w:spacing w:val="-2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1119" w:hanging="284"/>
      </w:pPr>
      <w:rPr>
        <w:rFonts w:ascii="Calibri Light" w:eastAsia="Calibri" w:hAnsi="Calibri Light" w:cs="Calibri Light" w:hint="default"/>
        <w:b w:val="0"/>
        <w:bCs/>
        <w:spacing w:val="0"/>
        <w:w w:val="100"/>
        <w:sz w:val="22"/>
        <w:szCs w:val="24"/>
      </w:rPr>
    </w:lvl>
    <w:lvl w:ilvl="4">
      <w:numFmt w:val="bullet"/>
      <w:lvlText w:val="•"/>
      <w:lvlJc w:val="left"/>
      <w:pPr>
        <w:ind w:left="2420" w:hanging="284"/>
      </w:pPr>
      <w:rPr>
        <w:rFonts w:hint="default"/>
      </w:rPr>
    </w:lvl>
    <w:lvl w:ilvl="5">
      <w:numFmt w:val="bullet"/>
      <w:lvlText w:val="•"/>
      <w:lvlJc w:val="left"/>
      <w:pPr>
        <w:ind w:left="2700" w:hanging="284"/>
      </w:pPr>
      <w:rPr>
        <w:rFonts w:hint="default"/>
      </w:rPr>
    </w:lvl>
    <w:lvl w:ilvl="6">
      <w:numFmt w:val="bullet"/>
      <w:lvlText w:val="•"/>
      <w:lvlJc w:val="left"/>
      <w:pPr>
        <w:ind w:left="3920" w:hanging="284"/>
      </w:pPr>
      <w:rPr>
        <w:rFonts w:hint="default"/>
      </w:rPr>
    </w:lvl>
    <w:lvl w:ilvl="7">
      <w:numFmt w:val="bullet"/>
      <w:lvlText w:val="•"/>
      <w:lvlJc w:val="left"/>
      <w:pPr>
        <w:ind w:left="5141" w:hanging="284"/>
      </w:pPr>
      <w:rPr>
        <w:rFonts w:hint="default"/>
      </w:rPr>
    </w:lvl>
    <w:lvl w:ilvl="8">
      <w:numFmt w:val="bullet"/>
      <w:lvlText w:val="•"/>
      <w:lvlJc w:val="left"/>
      <w:pPr>
        <w:ind w:left="6361" w:hanging="284"/>
      </w:pPr>
      <w:rPr>
        <w:rFonts w:hint="default"/>
      </w:rPr>
    </w:lvl>
  </w:abstractNum>
  <w:abstractNum w:abstractNumId="9" w15:restartNumberingAfterBreak="0">
    <w:nsid w:val="1F25158E"/>
    <w:multiLevelType w:val="multilevel"/>
    <w:tmpl w:val="1BFE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6D6217"/>
    <w:multiLevelType w:val="hybridMultilevel"/>
    <w:tmpl w:val="ED6E4498"/>
    <w:lvl w:ilvl="0" w:tplc="9F90DEB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85F0E38"/>
    <w:multiLevelType w:val="hybridMultilevel"/>
    <w:tmpl w:val="75B4E18C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622913"/>
    <w:multiLevelType w:val="hybridMultilevel"/>
    <w:tmpl w:val="7978745C"/>
    <w:lvl w:ilvl="0" w:tplc="5BC05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803F48"/>
    <w:multiLevelType w:val="hybridMultilevel"/>
    <w:tmpl w:val="DAF463A0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8C23B7"/>
    <w:multiLevelType w:val="multilevel"/>
    <w:tmpl w:val="AE0C6D28"/>
    <w:lvl w:ilvl="0">
      <w:start w:val="2"/>
      <w:numFmt w:val="decimal"/>
      <w:lvlText w:val="%1"/>
      <w:lvlJc w:val="left"/>
      <w:pPr>
        <w:ind w:left="1066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66" w:hanging="360"/>
      </w:pPr>
      <w:rPr>
        <w:rFonts w:asciiTheme="majorHAnsi" w:eastAsia="Calibri Light" w:hAnsiTheme="majorHAnsi" w:cstheme="majorHAnsi" w:hint="default"/>
        <w:spacing w:val="-2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1427" w:hanging="36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es-ES" w:eastAsia="en-US" w:bidi="ar-SA"/>
      </w:rPr>
    </w:lvl>
    <w:lvl w:ilvl="3">
      <w:start w:val="1"/>
      <w:numFmt w:val="decimal"/>
      <w:lvlText w:val="%3.%4"/>
      <w:lvlJc w:val="left"/>
      <w:pPr>
        <w:ind w:left="1787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3764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57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49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42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34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37AF052D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906A55"/>
    <w:multiLevelType w:val="multilevel"/>
    <w:tmpl w:val="84D6A0BC"/>
    <w:lvl w:ilvl="0">
      <w:numFmt w:val="bullet"/>
      <w:lvlText w:val=""/>
      <w:lvlJc w:val="left"/>
      <w:pPr>
        <w:ind w:left="577" w:hanging="577"/>
      </w:pPr>
      <w:rPr>
        <w:rFonts w:ascii="Symbol" w:eastAsiaTheme="minorEastAsia" w:hAnsi="Symbol" w:cs="Calibri Light" w:hint="default"/>
        <w:b w:val="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77" w:hanging="577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849" w:hanging="853"/>
        <w:jc w:val="right"/>
      </w:pPr>
      <w:rPr>
        <w:rFonts w:ascii="Calibri" w:eastAsia="Calibri" w:hAnsi="Calibri" w:cs="Calibri" w:hint="default"/>
        <w:b w:val="0"/>
        <w:bCs w:val="0"/>
        <w:spacing w:val="-2"/>
        <w:w w:val="100"/>
        <w:sz w:val="22"/>
        <w:szCs w:val="22"/>
        <w:lang w:val="es-ES" w:eastAsia="en-US" w:bidi="ar-SA"/>
      </w:rPr>
    </w:lvl>
    <w:lvl w:ilvl="3">
      <w:start w:val="1"/>
      <w:numFmt w:val="lowerLetter"/>
      <w:lvlText w:val="%4)"/>
      <w:lvlJc w:val="left"/>
      <w:pPr>
        <w:ind w:left="-725" w:hanging="284"/>
      </w:pPr>
      <w:rPr>
        <w:rFonts w:ascii="Calibri" w:eastAsia="Calibri" w:hAnsi="Calibri" w:cs="Calibri" w:hint="default"/>
        <w:b w:val="0"/>
        <w:bCs/>
        <w:spacing w:val="0"/>
        <w:w w:val="100"/>
        <w:sz w:val="22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76" w:hanging="2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856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2076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297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517" w:hanging="284"/>
      </w:pPr>
      <w:rPr>
        <w:rFonts w:hint="default"/>
        <w:lang w:val="es-ES" w:eastAsia="en-US" w:bidi="ar-SA"/>
      </w:rPr>
    </w:lvl>
  </w:abstractNum>
  <w:abstractNum w:abstractNumId="17" w15:restartNumberingAfterBreak="0">
    <w:nsid w:val="42A44079"/>
    <w:multiLevelType w:val="hybridMultilevel"/>
    <w:tmpl w:val="84FC3CD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C00D8"/>
    <w:multiLevelType w:val="hybridMultilevel"/>
    <w:tmpl w:val="3F02B196"/>
    <w:lvl w:ilvl="0" w:tplc="0C0A0017">
      <w:start w:val="1"/>
      <w:numFmt w:val="lowerLetter"/>
      <w:lvlText w:val="%1)"/>
      <w:lvlJc w:val="left"/>
      <w:pPr>
        <w:ind w:left="1839" w:hanging="360"/>
      </w:pPr>
    </w:lvl>
    <w:lvl w:ilvl="1" w:tplc="0C0A0019" w:tentative="1">
      <w:start w:val="1"/>
      <w:numFmt w:val="lowerLetter"/>
      <w:lvlText w:val="%2."/>
      <w:lvlJc w:val="left"/>
      <w:pPr>
        <w:ind w:left="2559" w:hanging="360"/>
      </w:pPr>
    </w:lvl>
    <w:lvl w:ilvl="2" w:tplc="0C0A001B" w:tentative="1">
      <w:start w:val="1"/>
      <w:numFmt w:val="lowerRoman"/>
      <w:lvlText w:val="%3."/>
      <w:lvlJc w:val="right"/>
      <w:pPr>
        <w:ind w:left="3279" w:hanging="180"/>
      </w:pPr>
    </w:lvl>
    <w:lvl w:ilvl="3" w:tplc="0C0A000F" w:tentative="1">
      <w:start w:val="1"/>
      <w:numFmt w:val="decimal"/>
      <w:lvlText w:val="%4."/>
      <w:lvlJc w:val="left"/>
      <w:pPr>
        <w:ind w:left="3999" w:hanging="360"/>
      </w:pPr>
    </w:lvl>
    <w:lvl w:ilvl="4" w:tplc="0C0A0019" w:tentative="1">
      <w:start w:val="1"/>
      <w:numFmt w:val="lowerLetter"/>
      <w:lvlText w:val="%5."/>
      <w:lvlJc w:val="left"/>
      <w:pPr>
        <w:ind w:left="4719" w:hanging="360"/>
      </w:pPr>
    </w:lvl>
    <w:lvl w:ilvl="5" w:tplc="0C0A001B" w:tentative="1">
      <w:start w:val="1"/>
      <w:numFmt w:val="lowerRoman"/>
      <w:lvlText w:val="%6."/>
      <w:lvlJc w:val="right"/>
      <w:pPr>
        <w:ind w:left="5439" w:hanging="180"/>
      </w:pPr>
    </w:lvl>
    <w:lvl w:ilvl="6" w:tplc="0C0A000F" w:tentative="1">
      <w:start w:val="1"/>
      <w:numFmt w:val="decimal"/>
      <w:lvlText w:val="%7."/>
      <w:lvlJc w:val="left"/>
      <w:pPr>
        <w:ind w:left="6159" w:hanging="360"/>
      </w:pPr>
    </w:lvl>
    <w:lvl w:ilvl="7" w:tplc="0C0A0019" w:tentative="1">
      <w:start w:val="1"/>
      <w:numFmt w:val="lowerLetter"/>
      <w:lvlText w:val="%8."/>
      <w:lvlJc w:val="left"/>
      <w:pPr>
        <w:ind w:left="6879" w:hanging="360"/>
      </w:pPr>
    </w:lvl>
    <w:lvl w:ilvl="8" w:tplc="0C0A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9" w15:restartNumberingAfterBreak="0">
    <w:nsid w:val="47D91FFD"/>
    <w:multiLevelType w:val="multilevel"/>
    <w:tmpl w:val="E75C400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EE61EE3"/>
    <w:multiLevelType w:val="multilevel"/>
    <w:tmpl w:val="2E0AB9EE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105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24" w:hanging="1800"/>
      </w:pPr>
      <w:rPr>
        <w:rFonts w:hint="default"/>
      </w:rPr>
    </w:lvl>
  </w:abstractNum>
  <w:abstractNum w:abstractNumId="21" w15:restartNumberingAfterBreak="0">
    <w:nsid w:val="51EA35AE"/>
    <w:multiLevelType w:val="multilevel"/>
    <w:tmpl w:val="2CC2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A450DE"/>
    <w:multiLevelType w:val="hybridMultilevel"/>
    <w:tmpl w:val="3F24C864"/>
    <w:lvl w:ilvl="0" w:tplc="5CC8C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6B7C04"/>
    <w:multiLevelType w:val="multilevel"/>
    <w:tmpl w:val="EF8A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023079"/>
    <w:multiLevelType w:val="multilevel"/>
    <w:tmpl w:val="E0C8DF2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cstheme="maj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7A775B3"/>
    <w:multiLevelType w:val="hybridMultilevel"/>
    <w:tmpl w:val="17A6AA7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D0759"/>
    <w:multiLevelType w:val="hybridMultilevel"/>
    <w:tmpl w:val="D64EEC2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6128E"/>
    <w:multiLevelType w:val="multilevel"/>
    <w:tmpl w:val="F5D2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AF608F"/>
    <w:multiLevelType w:val="hybridMultilevel"/>
    <w:tmpl w:val="D64EEC22"/>
    <w:lvl w:ilvl="0" w:tplc="2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432B2"/>
    <w:multiLevelType w:val="multilevel"/>
    <w:tmpl w:val="14EAAAD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24" w:hanging="1800"/>
      </w:pPr>
      <w:rPr>
        <w:rFonts w:hint="default"/>
      </w:rPr>
    </w:lvl>
  </w:abstractNum>
  <w:abstractNum w:abstractNumId="30" w15:restartNumberingAfterBreak="0">
    <w:nsid w:val="7100601A"/>
    <w:multiLevelType w:val="multilevel"/>
    <w:tmpl w:val="345AD5AC"/>
    <w:lvl w:ilvl="0">
      <w:start w:val="7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Calibri Light" w:eastAsiaTheme="minorEastAsia" w:hAnsi="Calibri Light" w:cs="Calibri Ligh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2DF3238"/>
    <w:multiLevelType w:val="hybridMultilevel"/>
    <w:tmpl w:val="B986D26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97BFF"/>
    <w:multiLevelType w:val="multilevel"/>
    <w:tmpl w:val="0B5C11BC"/>
    <w:lvl w:ilvl="0">
      <w:start w:val="7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54A79B6"/>
    <w:multiLevelType w:val="hybridMultilevel"/>
    <w:tmpl w:val="9E7A393A"/>
    <w:lvl w:ilvl="0" w:tplc="460CB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1"/>
  </w:num>
  <w:num w:numId="3">
    <w:abstractNumId w:val="22"/>
  </w:num>
  <w:num w:numId="4">
    <w:abstractNumId w:val="14"/>
  </w:num>
  <w:num w:numId="5">
    <w:abstractNumId w:val="2"/>
  </w:num>
  <w:num w:numId="6">
    <w:abstractNumId w:val="13"/>
  </w:num>
  <w:num w:numId="7">
    <w:abstractNumId w:val="19"/>
  </w:num>
  <w:num w:numId="8">
    <w:abstractNumId w:val="1"/>
  </w:num>
  <w:num w:numId="9">
    <w:abstractNumId w:val="29"/>
  </w:num>
  <w:num w:numId="10">
    <w:abstractNumId w:val="20"/>
  </w:num>
  <w:num w:numId="11">
    <w:abstractNumId w:val="33"/>
  </w:num>
  <w:num w:numId="12">
    <w:abstractNumId w:val="12"/>
  </w:num>
  <w:num w:numId="13">
    <w:abstractNumId w:val="31"/>
  </w:num>
  <w:num w:numId="14">
    <w:abstractNumId w:val="17"/>
  </w:num>
  <w:num w:numId="15">
    <w:abstractNumId w:val="5"/>
  </w:num>
  <w:num w:numId="16">
    <w:abstractNumId w:val="4"/>
  </w:num>
  <w:num w:numId="17">
    <w:abstractNumId w:val="26"/>
  </w:num>
  <w:num w:numId="18">
    <w:abstractNumId w:val="23"/>
  </w:num>
  <w:num w:numId="19">
    <w:abstractNumId w:val="27"/>
  </w:num>
  <w:num w:numId="20">
    <w:abstractNumId w:val="9"/>
  </w:num>
  <w:num w:numId="21">
    <w:abstractNumId w:val="21"/>
  </w:num>
  <w:num w:numId="22">
    <w:abstractNumId w:val="15"/>
  </w:num>
  <w:num w:numId="23">
    <w:abstractNumId w:val="24"/>
  </w:num>
  <w:num w:numId="24">
    <w:abstractNumId w:val="6"/>
  </w:num>
  <w:num w:numId="25">
    <w:abstractNumId w:val="18"/>
  </w:num>
  <w:num w:numId="26">
    <w:abstractNumId w:val="3"/>
  </w:num>
  <w:num w:numId="27">
    <w:abstractNumId w:val="8"/>
  </w:num>
  <w:num w:numId="28">
    <w:abstractNumId w:val="7"/>
  </w:num>
  <w:num w:numId="29">
    <w:abstractNumId w:val="30"/>
  </w:num>
  <w:num w:numId="30">
    <w:abstractNumId w:val="16"/>
  </w:num>
  <w:num w:numId="31">
    <w:abstractNumId w:val="32"/>
  </w:num>
  <w:num w:numId="32">
    <w:abstractNumId w:val="10"/>
  </w:num>
  <w:num w:numId="33">
    <w:abstractNumId w:val="2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7F"/>
    <w:rsid w:val="00024C0B"/>
    <w:rsid w:val="0006536F"/>
    <w:rsid w:val="000D5589"/>
    <w:rsid w:val="001345FB"/>
    <w:rsid w:val="001415DA"/>
    <w:rsid w:val="001A592A"/>
    <w:rsid w:val="001C16A2"/>
    <w:rsid w:val="001C2CC5"/>
    <w:rsid w:val="001F6AE5"/>
    <w:rsid w:val="00204237"/>
    <w:rsid w:val="00281826"/>
    <w:rsid w:val="002C38D8"/>
    <w:rsid w:val="002D1836"/>
    <w:rsid w:val="002E4AA8"/>
    <w:rsid w:val="003609EB"/>
    <w:rsid w:val="00386FCA"/>
    <w:rsid w:val="003B26C2"/>
    <w:rsid w:val="003B3AC8"/>
    <w:rsid w:val="003D4983"/>
    <w:rsid w:val="003E55C9"/>
    <w:rsid w:val="0040584A"/>
    <w:rsid w:val="00407186"/>
    <w:rsid w:val="00423E47"/>
    <w:rsid w:val="00472865"/>
    <w:rsid w:val="0048538C"/>
    <w:rsid w:val="004E01CE"/>
    <w:rsid w:val="005201FE"/>
    <w:rsid w:val="00571850"/>
    <w:rsid w:val="005F3D70"/>
    <w:rsid w:val="00613484"/>
    <w:rsid w:val="00655E3F"/>
    <w:rsid w:val="0067737B"/>
    <w:rsid w:val="0069238D"/>
    <w:rsid w:val="006E7026"/>
    <w:rsid w:val="007415F4"/>
    <w:rsid w:val="00760894"/>
    <w:rsid w:val="00761B29"/>
    <w:rsid w:val="007704A6"/>
    <w:rsid w:val="00792F10"/>
    <w:rsid w:val="007A5DBE"/>
    <w:rsid w:val="007E32DC"/>
    <w:rsid w:val="007F37C8"/>
    <w:rsid w:val="00826E93"/>
    <w:rsid w:val="0083204A"/>
    <w:rsid w:val="00896628"/>
    <w:rsid w:val="008970CF"/>
    <w:rsid w:val="008A2DE9"/>
    <w:rsid w:val="008E21B2"/>
    <w:rsid w:val="00930573"/>
    <w:rsid w:val="0094190F"/>
    <w:rsid w:val="009E5C19"/>
    <w:rsid w:val="009F6C97"/>
    <w:rsid w:val="00A0292F"/>
    <w:rsid w:val="00A176A6"/>
    <w:rsid w:val="00A23F27"/>
    <w:rsid w:val="00A25AD1"/>
    <w:rsid w:val="00A34337"/>
    <w:rsid w:val="00A76E1E"/>
    <w:rsid w:val="00AB69CC"/>
    <w:rsid w:val="00B17508"/>
    <w:rsid w:val="00B83323"/>
    <w:rsid w:val="00B8569E"/>
    <w:rsid w:val="00BA59BB"/>
    <w:rsid w:val="00BD5F07"/>
    <w:rsid w:val="00BE0621"/>
    <w:rsid w:val="00BE52BB"/>
    <w:rsid w:val="00C441BB"/>
    <w:rsid w:val="00C90305"/>
    <w:rsid w:val="00C95EA3"/>
    <w:rsid w:val="00CC2287"/>
    <w:rsid w:val="00CC36E8"/>
    <w:rsid w:val="00CF288F"/>
    <w:rsid w:val="00D05E98"/>
    <w:rsid w:val="00D42265"/>
    <w:rsid w:val="00D435AA"/>
    <w:rsid w:val="00D45F24"/>
    <w:rsid w:val="00D656DA"/>
    <w:rsid w:val="00E4347F"/>
    <w:rsid w:val="00E574D1"/>
    <w:rsid w:val="00E831D0"/>
    <w:rsid w:val="00F00DE8"/>
    <w:rsid w:val="00F13161"/>
    <w:rsid w:val="00F1389C"/>
    <w:rsid w:val="00F215C5"/>
    <w:rsid w:val="00FA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B023CF-DDF1-4A01-A2DD-56D864C1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E01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81826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18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292F"/>
    <w:rPr>
      <w:color w:val="0563C1" w:themeColor="hyperlink"/>
      <w:u w:val="single"/>
    </w:rPr>
  </w:style>
  <w:style w:type="paragraph" w:styleId="Prrafodelista">
    <w:name w:val="List Paragraph"/>
    <w:aliases w:val="Fundamentacion,Footnote,List Paragraph1,NIVEL ONE,Párrafo de lista1,paul2,List Paragraph,Titulo de Fígura,TITULO A,Cuadro 2-1,Bulleted List,Lista vistosa - Énfasis 11,Párrafo de lista2,Titulo parrafo,Punto,3,Iz - Párrafo de lista,lp1,Ha"/>
    <w:basedOn w:val="Normal"/>
    <w:link w:val="PrrafodelistaCar"/>
    <w:uiPriority w:val="1"/>
    <w:qFormat/>
    <w:rsid w:val="00A0292F"/>
    <w:pPr>
      <w:ind w:left="720"/>
      <w:contextualSpacing/>
    </w:pPr>
  </w:style>
  <w:style w:type="character" w:customStyle="1" w:styleId="PrrafodelistaCar">
    <w:name w:val="Párrafo de lista Car"/>
    <w:aliases w:val="Fundamentacion Car,Footnote Car,List Paragraph1 Car,NIVEL ONE Car,Párrafo de lista1 Car,paul2 Car,List Paragraph Car,Titulo de Fígura Car,TITULO A Car,Cuadro 2-1 Car,Bulleted List Car,Lista vistosa - Énfasis 11 Car,Punto Car,3 Car"/>
    <w:link w:val="Prrafodelista"/>
    <w:uiPriority w:val="1"/>
    <w:qFormat/>
    <w:locked/>
    <w:rsid w:val="00F1389C"/>
  </w:style>
  <w:style w:type="paragraph" w:styleId="Textoindependiente">
    <w:name w:val="Body Text"/>
    <w:basedOn w:val="Normal"/>
    <w:link w:val="TextoindependienteCar"/>
    <w:uiPriority w:val="99"/>
    <w:unhideWhenUsed/>
    <w:rsid w:val="00F1389C"/>
    <w:pPr>
      <w:spacing w:after="12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1389C"/>
    <w:rPr>
      <w:rFonts w:eastAsiaTheme="minorEastAsia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rsid w:val="00CC2287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val="es-ES" w:eastAsia="ar-SA"/>
    </w:rPr>
  </w:style>
  <w:style w:type="table" w:styleId="Tablaconcuadrcula">
    <w:name w:val="Table Grid"/>
    <w:basedOn w:val="Tablanormal"/>
    <w:uiPriority w:val="59"/>
    <w:rsid w:val="00423E4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lomo4">
    <w:name w:val="textoplomo4"/>
    <w:basedOn w:val="Normal"/>
    <w:rsid w:val="001A5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3609EB"/>
    <w:rPr>
      <w:b/>
      <w:bCs/>
    </w:rPr>
  </w:style>
  <w:style w:type="paragraph" w:customStyle="1" w:styleId="textoplomo41">
    <w:name w:val="textoplomo41"/>
    <w:basedOn w:val="Normal"/>
    <w:rsid w:val="0036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BE0621"/>
    <w:rPr>
      <w:color w:val="954F72" w:themeColor="followedHyperlink"/>
      <w:u w:val="single"/>
    </w:rPr>
  </w:style>
  <w:style w:type="character" w:customStyle="1" w:styleId="fontstyle01">
    <w:name w:val="fontstyle01"/>
    <w:basedOn w:val="Fuentedeprrafopredeter"/>
    <w:rsid w:val="002D1836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D656D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45F24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5F24"/>
    <w:rPr>
      <w:rFonts w:ascii="Calibri Light" w:eastAsia="Calibri Light" w:hAnsi="Calibri Light" w:cs="Calibri Light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45F24"/>
    <w:rPr>
      <w:vertAlign w:val="superscript"/>
    </w:rPr>
  </w:style>
  <w:style w:type="character" w:customStyle="1" w:styleId="no-style-override-2">
    <w:name w:val="no-style-override-2"/>
    <w:basedOn w:val="Fuentedeprrafopredeter"/>
    <w:rsid w:val="00D45F24"/>
  </w:style>
  <w:style w:type="character" w:customStyle="1" w:styleId="no-style-override">
    <w:name w:val="no-style-override"/>
    <w:basedOn w:val="Fuentedeprrafopredeter"/>
    <w:rsid w:val="00D45F24"/>
  </w:style>
  <w:style w:type="paragraph" w:styleId="Textoindependiente2">
    <w:name w:val="Body Text 2"/>
    <w:basedOn w:val="Normal"/>
    <w:link w:val="Textoindependiente2Car"/>
    <w:uiPriority w:val="99"/>
    <w:unhideWhenUsed/>
    <w:rsid w:val="00D45F24"/>
    <w:pPr>
      <w:spacing w:after="120" w:line="48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45F24"/>
    <w:rPr>
      <w:rFonts w:eastAsiaTheme="minorEastAsia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45F24"/>
    <w:pPr>
      <w:spacing w:after="120" w:line="240" w:lineRule="auto"/>
    </w:pPr>
    <w:rPr>
      <w:rFonts w:eastAsiaTheme="minorEastAsia"/>
      <w:sz w:val="16"/>
      <w:szCs w:val="16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45F24"/>
    <w:rPr>
      <w:rFonts w:eastAsiaTheme="minorEastAsia"/>
      <w:sz w:val="16"/>
      <w:szCs w:val="16"/>
      <w:lang w:val="es-ES_tradnl" w:eastAsia="es-ES"/>
    </w:rPr>
  </w:style>
  <w:style w:type="paragraph" w:customStyle="1" w:styleId="Textoindependiente21">
    <w:name w:val="Texto independiente 21"/>
    <w:basedOn w:val="Normal"/>
    <w:rsid w:val="001415DA"/>
    <w:pPr>
      <w:widowControl w:val="0"/>
      <w:suppressAutoHyphens/>
      <w:spacing w:after="0" w:line="240" w:lineRule="auto"/>
      <w:jc w:val="both"/>
    </w:pPr>
    <w:rPr>
      <w:rFonts w:ascii="Arial" w:eastAsia="Arial Unicode MS" w:hAnsi="Arial" w:cs="Arial"/>
      <w:kern w:val="1"/>
      <w:szCs w:val="24"/>
      <w:lang w:val="es-ES_tradnl"/>
    </w:rPr>
  </w:style>
  <w:style w:type="character" w:customStyle="1" w:styleId="Ttulo2Car">
    <w:name w:val="Título 2 Car"/>
    <w:basedOn w:val="Fuentedeprrafopredeter"/>
    <w:link w:val="Ttulo2"/>
    <w:rsid w:val="00281826"/>
    <w:rPr>
      <w:rFonts w:ascii="Arial" w:eastAsia="Times New Roman" w:hAnsi="Arial" w:cs="Arial"/>
      <w:b/>
      <w:bCs/>
      <w:sz w:val="18"/>
      <w:szCs w:val="24"/>
      <w:lang w:val="es-ES" w:eastAsia="ar-SA"/>
    </w:rPr>
  </w:style>
  <w:style w:type="paragraph" w:customStyle="1" w:styleId="Textoindependiente31">
    <w:name w:val="Texto independiente 31"/>
    <w:basedOn w:val="Normal"/>
    <w:rsid w:val="00281826"/>
    <w:pPr>
      <w:suppressAutoHyphens/>
      <w:spacing w:after="0" w:line="240" w:lineRule="auto"/>
    </w:pPr>
    <w:rPr>
      <w:rFonts w:ascii="Arial" w:eastAsia="Times New Roman" w:hAnsi="Arial" w:cs="Arial"/>
      <w:szCs w:val="24"/>
      <w:lang w:val="es-ES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4E01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8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9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8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5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1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40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36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35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69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48A56-6937-4C5C-A7BF-366A0F6A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MIMP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MIMP</dc:creator>
  <cp:keywords/>
  <dc:description/>
  <cp:lastModifiedBy>Jorge Bouroncle Ramirez</cp:lastModifiedBy>
  <cp:revision>2</cp:revision>
  <dcterms:created xsi:type="dcterms:W3CDTF">2022-07-15T17:08:00Z</dcterms:created>
  <dcterms:modified xsi:type="dcterms:W3CDTF">2022-07-15T17:08:00Z</dcterms:modified>
</cp:coreProperties>
</file>